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D" w:rsidRPr="003F047E" w:rsidRDefault="00332AD1" w:rsidP="007B574D">
      <w:pPr>
        <w:pStyle w:val="3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бюджетное</w:t>
      </w:r>
      <w:r w:rsidR="007B574D" w:rsidRPr="003F047E">
        <w:rPr>
          <w:b w:val="0"/>
          <w:sz w:val="24"/>
          <w:szCs w:val="24"/>
        </w:rPr>
        <w:t xml:space="preserve"> общеобразовательное учреждение</w:t>
      </w:r>
    </w:p>
    <w:p w:rsidR="007B574D" w:rsidRPr="003F047E" w:rsidRDefault="007B574D" w:rsidP="007B574D">
      <w:pPr>
        <w:pStyle w:val="3"/>
        <w:spacing w:line="360" w:lineRule="auto"/>
        <w:jc w:val="center"/>
        <w:rPr>
          <w:b w:val="0"/>
          <w:sz w:val="24"/>
          <w:szCs w:val="24"/>
        </w:rPr>
      </w:pPr>
      <w:r w:rsidRPr="003F047E">
        <w:rPr>
          <w:b w:val="0"/>
          <w:sz w:val="24"/>
          <w:szCs w:val="24"/>
        </w:rPr>
        <w:t>Вознесенская средняя общеобразовательная школа</w:t>
      </w:r>
    </w:p>
    <w:p w:rsidR="007B574D" w:rsidRPr="003F047E" w:rsidRDefault="007B574D" w:rsidP="007B574D">
      <w:pPr>
        <w:pStyle w:val="3"/>
        <w:spacing w:line="360" w:lineRule="auto"/>
        <w:jc w:val="center"/>
        <w:rPr>
          <w:b w:val="0"/>
          <w:sz w:val="24"/>
          <w:szCs w:val="24"/>
        </w:rPr>
      </w:pPr>
      <w:r w:rsidRPr="003F047E">
        <w:rPr>
          <w:b w:val="0"/>
          <w:sz w:val="24"/>
          <w:szCs w:val="24"/>
        </w:rPr>
        <w:t>имени Леонида Чекмарёва</w:t>
      </w:r>
    </w:p>
    <w:p w:rsidR="007B574D" w:rsidRDefault="007B574D" w:rsidP="007B574D">
      <w:pPr>
        <w:pStyle w:val="3"/>
        <w:spacing w:line="360" w:lineRule="auto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Pr="003F047E" w:rsidRDefault="007B574D" w:rsidP="007B574D">
      <w:pPr>
        <w:pStyle w:val="3"/>
        <w:jc w:val="center"/>
        <w:rPr>
          <w:sz w:val="28"/>
          <w:szCs w:val="28"/>
        </w:rPr>
      </w:pPr>
      <w:r w:rsidRPr="003F047E">
        <w:rPr>
          <w:sz w:val="28"/>
          <w:szCs w:val="28"/>
        </w:rPr>
        <w:t>Рабочая программа</w:t>
      </w:r>
    </w:p>
    <w:p w:rsidR="007B574D" w:rsidRPr="003F047E" w:rsidRDefault="007B574D" w:rsidP="007B574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 курсу «</w:t>
      </w:r>
      <w:r w:rsidR="00DD77FF">
        <w:rPr>
          <w:sz w:val="28"/>
          <w:szCs w:val="28"/>
        </w:rPr>
        <w:t>Гидробиология»</w:t>
      </w:r>
    </w:p>
    <w:p w:rsidR="007B574D" w:rsidRPr="003F047E" w:rsidRDefault="007B574D" w:rsidP="007B574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7B574D" w:rsidRPr="003F047E" w:rsidRDefault="007B574D" w:rsidP="007B574D">
      <w:pPr>
        <w:pStyle w:val="3"/>
        <w:jc w:val="center"/>
        <w:rPr>
          <w:sz w:val="28"/>
          <w:szCs w:val="28"/>
        </w:rPr>
      </w:pPr>
      <w:r w:rsidRPr="003F047E">
        <w:rPr>
          <w:sz w:val="28"/>
          <w:szCs w:val="28"/>
        </w:rPr>
        <w:t>на период ос</w:t>
      </w:r>
      <w:r>
        <w:rPr>
          <w:sz w:val="28"/>
          <w:szCs w:val="28"/>
        </w:rPr>
        <w:t>воения в основной школе  – 1 год</w:t>
      </w:r>
    </w:p>
    <w:p w:rsidR="007B574D" w:rsidRPr="003F047E" w:rsidRDefault="007B574D" w:rsidP="007B574D">
      <w:pPr>
        <w:pStyle w:val="3"/>
        <w:jc w:val="center"/>
        <w:rPr>
          <w:sz w:val="28"/>
          <w:szCs w:val="28"/>
        </w:rPr>
      </w:pPr>
    </w:p>
    <w:p w:rsidR="007B574D" w:rsidRPr="003F047E" w:rsidRDefault="007B574D" w:rsidP="007B574D">
      <w:pPr>
        <w:pStyle w:val="3"/>
        <w:jc w:val="center"/>
        <w:rPr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программы: Лобанова Л.В., </w:t>
      </w: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 биологии высшей категории</w:t>
      </w: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right"/>
        <w:rPr>
          <w:b w:val="0"/>
          <w:sz w:val="24"/>
          <w:szCs w:val="24"/>
        </w:rPr>
      </w:pP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2017</w:t>
      </w:r>
    </w:p>
    <w:p w:rsidR="007B574D" w:rsidRDefault="007B574D" w:rsidP="007B574D">
      <w:pPr>
        <w:pStyle w:val="3"/>
        <w:jc w:val="center"/>
        <w:rPr>
          <w:b w:val="0"/>
          <w:sz w:val="24"/>
          <w:szCs w:val="24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0821A9" w:rsidP="008025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5pt;margin-top:.15pt;width:216.4pt;height:76.95pt;z-index:251658240;mso-height-percent:200;mso-height-percent:200;mso-width-relative:margin;mso-height-relative:margin" strokecolor="white">
            <v:textbox style="mso-fit-shape-to-text:t">
              <w:txbxContent>
                <w:p w:rsidR="002F2F6E" w:rsidRDefault="002F2F6E" w:rsidP="000A19FE"/>
              </w:txbxContent>
            </v:textbox>
          </v:shape>
        </w:pict>
      </w:r>
    </w:p>
    <w:p w:rsidR="008025D2" w:rsidRDefault="000821A9" w:rsidP="008025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30.05pt;margin-top:-6pt;width:197.55pt;height:63.25pt;z-index:251659264;mso-width-percent:400;mso-width-percent:400;mso-width-relative:margin;mso-height-relative:margin" strokecolor="white">
            <v:textbox>
              <w:txbxContent>
                <w:p w:rsidR="002F2F6E" w:rsidRPr="00EE7B37" w:rsidRDefault="002F2F6E" w:rsidP="000A19FE">
                  <w:pPr>
                    <w:shd w:val="clear" w:color="auto" w:fill="FFFFFF"/>
                  </w:pPr>
                </w:p>
              </w:txbxContent>
            </v:textbox>
          </v:shape>
        </w:pict>
      </w: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8025D2" w:rsidRDefault="008025D2" w:rsidP="008025D2">
      <w:pPr>
        <w:rPr>
          <w:sz w:val="28"/>
          <w:szCs w:val="28"/>
        </w:rPr>
      </w:pPr>
    </w:p>
    <w:p w:rsidR="00247F92" w:rsidRDefault="00247F92" w:rsidP="00247F92">
      <w:pPr>
        <w:rPr>
          <w:sz w:val="28"/>
          <w:szCs w:val="28"/>
        </w:rPr>
        <w:sectPr w:rsidR="00247F92">
          <w:pgSz w:w="11906" w:h="16838"/>
          <w:pgMar w:top="540" w:right="424" w:bottom="719" w:left="900" w:header="709" w:footer="709" w:gutter="0"/>
          <w:cols w:space="720"/>
        </w:sectPr>
      </w:pPr>
    </w:p>
    <w:p w:rsidR="00CD35FA" w:rsidRPr="000B30E5" w:rsidRDefault="00094446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B30E5">
        <w:rPr>
          <w:sz w:val="24"/>
          <w:szCs w:val="24"/>
        </w:rPr>
        <w:lastRenderedPageBreak/>
        <w:t>Программа спецкурс</w:t>
      </w:r>
      <w:r w:rsidR="007B574D">
        <w:rPr>
          <w:sz w:val="24"/>
          <w:szCs w:val="24"/>
        </w:rPr>
        <w:t>а «</w:t>
      </w:r>
      <w:r w:rsidR="00793C12">
        <w:rPr>
          <w:sz w:val="24"/>
          <w:szCs w:val="24"/>
        </w:rPr>
        <w:t>ГИДРОБИОЛОГИЯ</w:t>
      </w:r>
      <w:r w:rsidR="00247F92" w:rsidRPr="000B30E5">
        <w:rPr>
          <w:sz w:val="24"/>
          <w:szCs w:val="24"/>
        </w:rPr>
        <w:t xml:space="preserve">» </w:t>
      </w:r>
      <w:r w:rsidR="00CD35FA" w:rsidRPr="000B30E5">
        <w:rPr>
          <w:rFonts w:ascii="Times New Roman" w:hAnsi="Times New Roman"/>
          <w:sz w:val="24"/>
          <w:szCs w:val="24"/>
        </w:rPr>
        <w:t>разработана на основе:</w:t>
      </w:r>
    </w:p>
    <w:p w:rsidR="00CD35FA" w:rsidRPr="000B30E5" w:rsidRDefault="00CD35FA" w:rsidP="000B30E5">
      <w:pPr>
        <w:pStyle w:val="a8"/>
        <w:jc w:val="both"/>
        <w:rPr>
          <w:sz w:val="24"/>
          <w:szCs w:val="24"/>
        </w:rPr>
      </w:pPr>
      <w:r w:rsidRPr="000B30E5">
        <w:rPr>
          <w:rFonts w:ascii="Times New Roman" w:hAnsi="Times New Roman"/>
          <w:b/>
          <w:sz w:val="24"/>
          <w:szCs w:val="24"/>
        </w:rPr>
        <w:t>- нормативных документов:</w:t>
      </w:r>
    </w:p>
    <w:p w:rsidR="007B574D" w:rsidRPr="007B574D" w:rsidRDefault="00F7242F" w:rsidP="007B574D">
      <w:pPr>
        <w:jc w:val="both"/>
      </w:pPr>
      <w:r>
        <w:t>1.</w:t>
      </w:r>
      <w:r w:rsidR="007B574D" w:rsidRPr="007B574D">
        <w:t xml:space="preserve"> Федеральный закон «Об образовании в Российской федерации» от 29 декабря 2012 г. №273-ФЗ. </w:t>
      </w:r>
    </w:p>
    <w:p w:rsidR="00F7242F" w:rsidRDefault="00F7242F" w:rsidP="00F724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EB5F0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 от 24.11.2015 № 81 «О внесении изменений № 3 в САНПИН 2.4.2.2821 -10».</w:t>
      </w:r>
    </w:p>
    <w:p w:rsidR="00F7242F" w:rsidRDefault="00F7242F" w:rsidP="00F724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5F08">
        <w:rPr>
          <w:rFonts w:ascii="Times New Roman" w:hAnsi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год: приказ Министерства образования и науки Российской Федерации от 31 марта 2014 г. № 253, г. Москва.</w:t>
      </w:r>
    </w:p>
    <w:p w:rsidR="00F7242F" w:rsidRPr="007B574D" w:rsidRDefault="00F7242F" w:rsidP="007B57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574D">
        <w:rPr>
          <w:rFonts w:ascii="Times New Roman" w:hAnsi="Times New Roman"/>
          <w:sz w:val="24"/>
          <w:szCs w:val="24"/>
        </w:rPr>
        <w:t xml:space="preserve">. </w:t>
      </w:r>
      <w:r w:rsidRPr="008D6526">
        <w:t>Федеральный государственный образовательный стандарт основного общего образования: приказ Минобрнауки России от 31.12.2015 N 1577</w:t>
      </w:r>
    </w:p>
    <w:p w:rsidR="00F7242F" w:rsidRPr="008D6526" w:rsidRDefault="00F7242F" w:rsidP="00F7242F">
      <w:pPr>
        <w:autoSpaceDE w:val="0"/>
        <w:autoSpaceDN w:val="0"/>
        <w:adjustRightInd w:val="0"/>
      </w:pPr>
      <w:r w:rsidRPr="008D6526">
        <w:t xml:space="preserve"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D6526">
          <w:t>2010 г</w:t>
        </w:r>
      </w:smartTag>
      <w:r w:rsidRPr="008D6526">
        <w:t>. N 1897" (Зарегистрировано в Минюсте России 02.02.2016 N 40937)</w:t>
      </w:r>
    </w:p>
    <w:p w:rsidR="00F7242F" w:rsidRPr="004D7AF6" w:rsidRDefault="007B574D" w:rsidP="00F724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242F">
        <w:rPr>
          <w:rFonts w:ascii="Times New Roman" w:hAnsi="Times New Roman"/>
          <w:sz w:val="24"/>
          <w:szCs w:val="24"/>
        </w:rPr>
        <w:t xml:space="preserve">. </w:t>
      </w:r>
      <w:r w:rsidR="00F7242F" w:rsidRPr="004D7A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</w:t>
      </w:r>
      <w:r w:rsidR="00F7242F">
        <w:rPr>
          <w:rFonts w:ascii="Times New Roman" w:hAnsi="Times New Roman"/>
          <w:sz w:val="24"/>
          <w:szCs w:val="24"/>
        </w:rPr>
        <w:t xml:space="preserve"> образования МКОУ  Вознесенской СОШ имени </w:t>
      </w:r>
      <w:r w:rsidR="00AD1351">
        <w:rPr>
          <w:rFonts w:ascii="Times New Roman" w:hAnsi="Times New Roman"/>
          <w:sz w:val="24"/>
          <w:szCs w:val="24"/>
        </w:rPr>
        <w:t xml:space="preserve"> Л. </w:t>
      </w:r>
      <w:r w:rsidR="00F7242F">
        <w:rPr>
          <w:rFonts w:ascii="Times New Roman" w:hAnsi="Times New Roman"/>
          <w:sz w:val="24"/>
          <w:szCs w:val="24"/>
        </w:rPr>
        <w:t>Чекмарёва</w:t>
      </w:r>
    </w:p>
    <w:p w:rsidR="00CD35FA" w:rsidRPr="000B30E5" w:rsidRDefault="00CD35FA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B315C" w:rsidRDefault="00CD35FA" w:rsidP="000B30E5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0B30E5">
        <w:rPr>
          <w:color w:val="000000"/>
          <w:spacing w:val="-2"/>
        </w:rPr>
        <w:t>1.</w:t>
      </w:r>
      <w:r w:rsidR="003B315C" w:rsidRPr="003B315C">
        <w:rPr>
          <w:color w:val="000000"/>
          <w:spacing w:val="-2"/>
        </w:rPr>
        <w:t>Константинов А.С. Общая гидробиология. М. Высшая школа.1986.-472 с.</w:t>
      </w:r>
    </w:p>
    <w:p w:rsidR="00216861" w:rsidRPr="00216861" w:rsidRDefault="00CD35FA" w:rsidP="00216861">
      <w:pPr>
        <w:spacing w:line="360" w:lineRule="auto"/>
        <w:jc w:val="both"/>
        <w:rPr>
          <w:rFonts w:eastAsia="Calibri"/>
          <w:sz w:val="28"/>
          <w:szCs w:val="28"/>
        </w:rPr>
      </w:pPr>
      <w:r w:rsidRPr="00216861">
        <w:rPr>
          <w:color w:val="000000"/>
          <w:spacing w:val="-2"/>
        </w:rPr>
        <w:t>2.</w:t>
      </w:r>
      <w:r w:rsidR="00216861" w:rsidRPr="00216861">
        <w:rPr>
          <w:sz w:val="28"/>
          <w:szCs w:val="28"/>
        </w:rPr>
        <w:t>Коробейникова Л.А. Изучаем водоемы: как исследовать озера и пруды, издательство «Русь» ВГПИ,1994</w:t>
      </w:r>
    </w:p>
    <w:p w:rsidR="00CD35FA" w:rsidRDefault="00216861" w:rsidP="000B30E5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="00CD35FA" w:rsidRPr="000B30E5">
        <w:rPr>
          <w:color w:val="000000"/>
          <w:spacing w:val="-2"/>
        </w:rPr>
        <w:t>ПидкасистыйП.Н.Самостоятельная познавательная деятельность школьников в обучении. – Педагогика, 1980г.</w:t>
      </w:r>
    </w:p>
    <w:p w:rsidR="00AE504C" w:rsidRPr="000B30E5" w:rsidRDefault="00AE504C" w:rsidP="000B30E5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</w:t>
      </w:r>
      <w:r w:rsidRPr="00AE504C">
        <w:rPr>
          <w:color w:val="000000"/>
          <w:spacing w:val="-2"/>
        </w:rPr>
        <w:t>Полоскин</w:t>
      </w:r>
      <w:r>
        <w:rPr>
          <w:color w:val="000000"/>
          <w:spacing w:val="-2"/>
        </w:rPr>
        <w:t>А.В.,</w:t>
      </w:r>
      <w:r w:rsidRPr="00AE504C">
        <w:rPr>
          <w:color w:val="000000"/>
          <w:spacing w:val="-2"/>
        </w:rPr>
        <w:t>Хайтов</w:t>
      </w:r>
      <w:r>
        <w:rPr>
          <w:color w:val="000000"/>
          <w:spacing w:val="-2"/>
        </w:rPr>
        <w:t xml:space="preserve"> В.М.</w:t>
      </w:r>
      <w:r w:rsidRPr="00AE504C">
        <w:rPr>
          <w:color w:val="000000"/>
          <w:spacing w:val="-2"/>
        </w:rPr>
        <w:t>. "Полевой определитель пресноводных беспозвоночных". БиблотечкаNaturewatch-Baltic. СПб, 2000.</w:t>
      </w:r>
    </w:p>
    <w:p w:rsidR="00247F92" w:rsidRPr="000B30E5" w:rsidRDefault="007B574D" w:rsidP="000B30E5">
      <w:pPr>
        <w:spacing w:line="360" w:lineRule="auto"/>
        <w:ind w:right="501"/>
        <w:jc w:val="both"/>
      </w:pPr>
      <w:r w:rsidRPr="00DD77FF">
        <w:t>Спецкурс  «</w:t>
      </w:r>
      <w:r w:rsidR="00DD77FF" w:rsidRPr="00DD77FF">
        <w:t>Гидробиология</w:t>
      </w:r>
      <w:r w:rsidR="00F634C1" w:rsidRPr="00DD77FF">
        <w:t>»</w:t>
      </w:r>
      <w:r w:rsidR="00247F92" w:rsidRPr="000B30E5">
        <w:t xml:space="preserve">имеет </w:t>
      </w:r>
      <w:r w:rsidR="00247F92" w:rsidRPr="000B30E5">
        <w:rPr>
          <w:b/>
          <w:i/>
        </w:rPr>
        <w:t>общеинтеллектуальную</w:t>
      </w:r>
      <w:r w:rsidR="00247F92" w:rsidRPr="000B30E5">
        <w:t xml:space="preserve"> направленность.</w:t>
      </w:r>
    </w:p>
    <w:p w:rsidR="00247F92" w:rsidRPr="000B30E5" w:rsidRDefault="00247F92" w:rsidP="000B30E5">
      <w:pPr>
        <w:shd w:val="clear" w:color="auto" w:fill="FFFFFF"/>
        <w:spacing w:line="480" w:lineRule="exact"/>
        <w:jc w:val="both"/>
        <w:rPr>
          <w:b/>
          <w:bCs/>
          <w:i/>
          <w:color w:val="000000"/>
          <w:spacing w:val="-6"/>
        </w:rPr>
      </w:pPr>
      <w:r w:rsidRPr="000B30E5">
        <w:rPr>
          <w:b/>
          <w:bCs/>
          <w:i/>
          <w:color w:val="000000"/>
          <w:spacing w:val="-6"/>
        </w:rPr>
        <w:t>Актуальность</w:t>
      </w:r>
      <w:r w:rsidRPr="000B30E5">
        <w:rPr>
          <w:bCs/>
          <w:color w:val="000000"/>
          <w:spacing w:val="-6"/>
        </w:rPr>
        <w:t xml:space="preserve"> программы заключается </w:t>
      </w:r>
      <w:r w:rsidRPr="000B30E5">
        <w:t>в сочетании различных форм работы, направленных на дополнение и углубление биолого-экологических знаний, а также</w:t>
      </w:r>
      <w:r w:rsidRPr="000B30E5">
        <w:rPr>
          <w:color w:val="000000"/>
          <w:spacing w:val="-5"/>
        </w:rPr>
        <w:t xml:space="preserve">возможности учащихся значительно расширить и  осознать полученные на уроках </w:t>
      </w:r>
      <w:r w:rsidRPr="000B30E5">
        <w:rPr>
          <w:color w:val="000000"/>
          <w:spacing w:val="-3"/>
        </w:rPr>
        <w:t xml:space="preserve">знания, способствующие  развитию креативности мышления. В процессе </w:t>
      </w:r>
      <w:r w:rsidRPr="000B30E5">
        <w:rPr>
          <w:color w:val="000000"/>
          <w:spacing w:val="-4"/>
        </w:rPr>
        <w:t xml:space="preserve"> работы</w:t>
      </w:r>
      <w:r w:rsidR="000924CE">
        <w:rPr>
          <w:color w:val="000000"/>
          <w:spacing w:val="-4"/>
        </w:rPr>
        <w:t xml:space="preserve"> спецкурса</w:t>
      </w:r>
      <w:r w:rsidRPr="000B30E5">
        <w:rPr>
          <w:color w:val="000000"/>
          <w:spacing w:val="-4"/>
        </w:rPr>
        <w:t xml:space="preserve">, не стесненной </w:t>
      </w:r>
      <w:r w:rsidRPr="000B30E5">
        <w:rPr>
          <w:bCs/>
          <w:color w:val="000000"/>
          <w:spacing w:val="-4"/>
        </w:rPr>
        <w:t xml:space="preserve">определенными </w:t>
      </w:r>
      <w:r w:rsidRPr="000B30E5">
        <w:rPr>
          <w:color w:val="000000"/>
          <w:spacing w:val="-4"/>
        </w:rPr>
        <w:t xml:space="preserve">рамками </w:t>
      </w:r>
      <w:r w:rsidRPr="000B30E5">
        <w:rPr>
          <w:bCs/>
          <w:color w:val="000000"/>
          <w:spacing w:val="-4"/>
        </w:rPr>
        <w:t xml:space="preserve">уроков, </w:t>
      </w:r>
      <w:r w:rsidRPr="000B30E5">
        <w:rPr>
          <w:color w:val="000000"/>
          <w:spacing w:val="-4"/>
        </w:rPr>
        <w:t xml:space="preserve">имеются </w:t>
      </w:r>
      <w:r w:rsidRPr="000B30E5">
        <w:rPr>
          <w:bCs/>
          <w:color w:val="000000"/>
          <w:spacing w:val="-4"/>
        </w:rPr>
        <w:t xml:space="preserve">большие </w:t>
      </w:r>
      <w:r w:rsidRPr="000B30E5">
        <w:rPr>
          <w:color w:val="000000"/>
          <w:spacing w:val="6"/>
        </w:rPr>
        <w:t xml:space="preserve">возможности для использования наблюдения и эксперимента - основных методов </w:t>
      </w:r>
      <w:r w:rsidRPr="000B30E5">
        <w:rPr>
          <w:color w:val="000000"/>
          <w:spacing w:val="-3"/>
        </w:rPr>
        <w:t xml:space="preserve">биологической науки. </w:t>
      </w:r>
    </w:p>
    <w:p w:rsidR="00247F92" w:rsidRPr="000B30E5" w:rsidRDefault="00247F92" w:rsidP="000B30E5">
      <w:pPr>
        <w:shd w:val="clear" w:color="auto" w:fill="FFFFFF"/>
        <w:spacing w:line="480" w:lineRule="exact"/>
        <w:ind w:left="34"/>
        <w:jc w:val="both"/>
        <w:rPr>
          <w:bCs/>
          <w:color w:val="000000"/>
          <w:spacing w:val="-6"/>
        </w:rPr>
      </w:pPr>
      <w:r w:rsidRPr="000B30E5">
        <w:rPr>
          <w:b/>
          <w:bCs/>
          <w:i/>
          <w:color w:val="000000"/>
          <w:spacing w:val="-6"/>
        </w:rPr>
        <w:t xml:space="preserve">Практическая значимость </w:t>
      </w:r>
      <w:r w:rsidRPr="000B30E5">
        <w:rPr>
          <w:bCs/>
          <w:color w:val="000000"/>
          <w:spacing w:val="-6"/>
        </w:rPr>
        <w:t xml:space="preserve">выражается в </w:t>
      </w:r>
      <w:r w:rsidRPr="000B30E5">
        <w:rPr>
          <w:color w:val="000000"/>
          <w:spacing w:val="6"/>
        </w:rPr>
        <w:t>разрешении учебно-воспитательных задач школьного курса биологии</w:t>
      </w:r>
      <w:r w:rsidRPr="000B30E5">
        <w:rPr>
          <w:bCs/>
          <w:color w:val="000000"/>
          <w:spacing w:val="-6"/>
        </w:rPr>
        <w:t xml:space="preserve"> и применении полученных знаний  в повседневной жизни школьников.</w:t>
      </w:r>
    </w:p>
    <w:p w:rsidR="00247F92" w:rsidRPr="000B30E5" w:rsidRDefault="004808D2" w:rsidP="000B30E5">
      <w:pPr>
        <w:spacing w:line="360" w:lineRule="auto"/>
        <w:ind w:right="501"/>
        <w:jc w:val="both"/>
        <w:rPr>
          <w:bCs/>
          <w:color w:val="000000"/>
          <w:spacing w:val="-6"/>
          <w:u w:val="single"/>
        </w:rPr>
      </w:pPr>
      <w:r w:rsidRPr="000B30E5">
        <w:rPr>
          <w:bCs/>
          <w:color w:val="000000"/>
          <w:spacing w:val="-6"/>
          <w:u w:val="single"/>
        </w:rPr>
        <w:t>Цель и задачи спец</w:t>
      </w:r>
      <w:r w:rsidR="004A5472" w:rsidRPr="000B30E5">
        <w:rPr>
          <w:bCs/>
          <w:color w:val="000000"/>
          <w:spacing w:val="-6"/>
          <w:u w:val="single"/>
        </w:rPr>
        <w:t>курса</w:t>
      </w:r>
      <w:r w:rsidR="00247F92" w:rsidRPr="000B30E5">
        <w:rPr>
          <w:bCs/>
          <w:color w:val="000000"/>
          <w:spacing w:val="-6"/>
          <w:u w:val="single"/>
        </w:rPr>
        <w:t>:</w:t>
      </w:r>
    </w:p>
    <w:p w:rsidR="00247F92" w:rsidRPr="006A487B" w:rsidRDefault="00247F92" w:rsidP="000B30E5">
      <w:pPr>
        <w:spacing w:line="360" w:lineRule="auto"/>
        <w:ind w:left="34" w:right="501"/>
        <w:jc w:val="both"/>
      </w:pPr>
      <w:r w:rsidRPr="000B30E5">
        <w:rPr>
          <w:b/>
          <w:bCs/>
          <w:color w:val="000000"/>
          <w:spacing w:val="-6"/>
        </w:rPr>
        <w:t>Цель:</w:t>
      </w:r>
      <w:r w:rsidR="006A487B" w:rsidRPr="006A487B">
        <w:rPr>
          <w:bCs/>
          <w:color w:val="000000"/>
          <w:spacing w:val="-6"/>
        </w:rPr>
        <w:t>расширить, углубить, закрепить знания учащихся об основных  жизненных процес</w:t>
      </w:r>
      <w:r w:rsidR="007B574D">
        <w:rPr>
          <w:bCs/>
          <w:color w:val="000000"/>
          <w:spacing w:val="-6"/>
        </w:rPr>
        <w:t>сах, происходящих в  организмах</w:t>
      </w:r>
      <w:r w:rsidR="006A487B" w:rsidRPr="006A487B">
        <w:rPr>
          <w:bCs/>
          <w:color w:val="000000"/>
          <w:spacing w:val="-6"/>
        </w:rPr>
        <w:t>, развить у них интерес к экспериментальной работе и вооружить практическими навыками.</w:t>
      </w:r>
    </w:p>
    <w:p w:rsidR="00247F92" w:rsidRPr="000B30E5" w:rsidRDefault="00247F92" w:rsidP="000B30E5">
      <w:pPr>
        <w:spacing w:line="360" w:lineRule="auto"/>
        <w:ind w:right="501"/>
        <w:jc w:val="both"/>
        <w:rPr>
          <w:b/>
          <w:bCs/>
          <w:color w:val="000000"/>
          <w:spacing w:val="-12"/>
        </w:rPr>
      </w:pPr>
      <w:r w:rsidRPr="000B30E5">
        <w:rPr>
          <w:b/>
          <w:bCs/>
          <w:color w:val="000000"/>
          <w:spacing w:val="-12"/>
        </w:rPr>
        <w:t>Задачи:</w:t>
      </w:r>
    </w:p>
    <w:p w:rsidR="00247F92" w:rsidRPr="000B30E5" w:rsidRDefault="00247F92" w:rsidP="000B30E5">
      <w:pPr>
        <w:pStyle w:val="a3"/>
        <w:spacing w:line="360" w:lineRule="auto"/>
        <w:jc w:val="both"/>
      </w:pPr>
      <w:r w:rsidRPr="000B30E5">
        <w:rPr>
          <w:u w:val="single"/>
        </w:rPr>
        <w:t>Обучающие</w:t>
      </w:r>
    </w:p>
    <w:p w:rsidR="00247F92" w:rsidRPr="000B30E5" w:rsidRDefault="00247F92" w:rsidP="000B30E5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 w:rsidRPr="000B30E5">
        <w:lastRenderedPageBreak/>
        <w:t>Расширять кругозор биологических понятий у учащихся;</w:t>
      </w:r>
    </w:p>
    <w:p w:rsidR="00247F92" w:rsidRPr="000B30E5" w:rsidRDefault="00247F92" w:rsidP="000B30E5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 w:rsidRPr="000B30E5">
        <w:rPr>
          <w:color w:val="000000"/>
          <w:spacing w:val="-6"/>
        </w:rPr>
        <w:t xml:space="preserve">Развить познавательный интерес  у школьников </w:t>
      </w:r>
      <w:r w:rsidR="004A5472" w:rsidRPr="000B30E5">
        <w:rPr>
          <w:color w:val="000000"/>
          <w:spacing w:val="-6"/>
        </w:rPr>
        <w:t>к изучаемому предмету</w:t>
      </w:r>
      <w:r w:rsidRPr="000B30E5">
        <w:rPr>
          <w:color w:val="000000"/>
          <w:spacing w:val="-6"/>
        </w:rPr>
        <w:t>.</w:t>
      </w:r>
    </w:p>
    <w:p w:rsidR="00247F92" w:rsidRPr="000B30E5" w:rsidRDefault="00247F92" w:rsidP="000B30E5">
      <w:pPr>
        <w:pStyle w:val="a3"/>
        <w:spacing w:line="360" w:lineRule="auto"/>
        <w:jc w:val="both"/>
      </w:pPr>
      <w:r w:rsidRPr="000B30E5">
        <w:rPr>
          <w:u w:val="single"/>
        </w:rPr>
        <w:t>Воспитательные</w:t>
      </w:r>
    </w:p>
    <w:p w:rsidR="00247F92" w:rsidRPr="000B30E5" w:rsidRDefault="00247F92" w:rsidP="000B30E5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 w:rsidRPr="000B30E5">
        <w:t>Воспитывать интерес к миру живых существ;</w:t>
      </w:r>
    </w:p>
    <w:p w:rsidR="00247F92" w:rsidRPr="000B30E5" w:rsidRDefault="00247F92" w:rsidP="000B30E5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 w:rsidRPr="000B30E5">
        <w:t>Воспитывать ответственное отношение к порученному делу;</w:t>
      </w:r>
    </w:p>
    <w:p w:rsidR="00247F92" w:rsidRPr="000B30E5" w:rsidRDefault="00247F92" w:rsidP="000B30E5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 w:rsidRPr="000B30E5">
        <w:t>Формировать общественно активную личность;</w:t>
      </w:r>
    </w:p>
    <w:p w:rsidR="00247F92" w:rsidRPr="000B30E5" w:rsidRDefault="00247F92" w:rsidP="000B30E5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 w:rsidRPr="000B30E5">
        <w:t>Активизировать навыки здорового образа жизни.</w:t>
      </w:r>
    </w:p>
    <w:p w:rsidR="00247F92" w:rsidRPr="000B30E5" w:rsidRDefault="00247F92" w:rsidP="000B30E5">
      <w:pPr>
        <w:pStyle w:val="a3"/>
        <w:spacing w:line="360" w:lineRule="auto"/>
        <w:jc w:val="both"/>
      </w:pPr>
      <w:r w:rsidRPr="000B30E5">
        <w:rPr>
          <w:u w:val="single"/>
        </w:rPr>
        <w:t>Развивающие</w:t>
      </w:r>
    </w:p>
    <w:p w:rsidR="00247F92" w:rsidRPr="000B30E5" w:rsidRDefault="00247F92" w:rsidP="000B30E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</w:pPr>
      <w:r w:rsidRPr="000B30E5">
        <w:t xml:space="preserve">Развитие навыков общение и коммуникации; </w:t>
      </w:r>
    </w:p>
    <w:p w:rsidR="00247F92" w:rsidRPr="000B30E5" w:rsidRDefault="00247F92" w:rsidP="000B30E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</w:pPr>
      <w:r w:rsidRPr="000B30E5">
        <w:t>Формирование приемов, умений и навыков по организац</w:t>
      </w:r>
      <w:r w:rsidR="004A5472" w:rsidRPr="000B30E5">
        <w:t>ии поисковой и проектной</w:t>
      </w:r>
      <w:r w:rsidRPr="000B30E5">
        <w:t xml:space="preserve"> деятельности, самостоятельной познавательной</w:t>
      </w:r>
      <w:r w:rsidR="004A5472" w:rsidRPr="000B30E5">
        <w:t xml:space="preserve"> деятельности, изготовлении моделей, схем, таблиц</w:t>
      </w:r>
      <w:r w:rsidRPr="000B30E5">
        <w:t>;</w:t>
      </w:r>
    </w:p>
    <w:p w:rsidR="00247F92" w:rsidRPr="000B30E5" w:rsidRDefault="00247F92" w:rsidP="000B30E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</w:pPr>
      <w:r w:rsidRPr="000B30E5">
        <w:rPr>
          <w:color w:val="000000"/>
          <w:spacing w:val="-4"/>
        </w:rPr>
        <w:t>Развитие самостоятельности, креативности мышления.</w:t>
      </w:r>
    </w:p>
    <w:p w:rsidR="00F634C1" w:rsidRPr="000B30E5" w:rsidRDefault="00F634C1" w:rsidP="000B30E5">
      <w:pPr>
        <w:pStyle w:val="3"/>
        <w:jc w:val="both"/>
        <w:rPr>
          <w:sz w:val="24"/>
          <w:szCs w:val="24"/>
        </w:rPr>
      </w:pPr>
    </w:p>
    <w:p w:rsidR="00F634C1" w:rsidRPr="000B30E5" w:rsidRDefault="007B574D" w:rsidP="000B30E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</w:t>
      </w:r>
      <w:r w:rsidR="00F634C1" w:rsidRPr="000B30E5">
        <w:rPr>
          <w:sz w:val="28"/>
          <w:szCs w:val="28"/>
        </w:rPr>
        <w:t xml:space="preserve"> курса</w:t>
      </w:r>
    </w:p>
    <w:p w:rsidR="009A2F75" w:rsidRPr="000B30E5" w:rsidRDefault="009A2F75" w:rsidP="000B30E5">
      <w:pPr>
        <w:ind w:firstLine="567"/>
        <w:jc w:val="both"/>
      </w:pPr>
      <w:r w:rsidRPr="000B30E5">
        <w:rPr>
          <w:b/>
        </w:rPr>
        <w:t>Личностные: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Постепенно выстраивать собственное целостное мировоззрение.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 xml:space="preserve">Оценивать жизненные ситуации с точки зрения безопасного образа жизни и сохранения здоровья. </w:t>
      </w:r>
    </w:p>
    <w:p w:rsidR="009A2F75" w:rsidRPr="000B30E5" w:rsidRDefault="009A2F75" w:rsidP="000B30E5">
      <w:pPr>
        <w:ind w:firstLine="567"/>
        <w:jc w:val="both"/>
      </w:pPr>
      <w:r w:rsidRPr="000B30E5">
        <w:rPr>
          <w:b/>
        </w:rPr>
        <w:t>Метапредметные:</w:t>
      </w:r>
    </w:p>
    <w:p w:rsidR="009A2F75" w:rsidRPr="000B30E5" w:rsidRDefault="009A2F75" w:rsidP="000B30E5">
      <w:pPr>
        <w:ind w:firstLine="567"/>
        <w:jc w:val="both"/>
        <w:rPr>
          <w:b/>
          <w:i/>
        </w:rPr>
      </w:pPr>
      <w:r w:rsidRPr="000B30E5">
        <w:rPr>
          <w:b/>
          <w:i/>
        </w:rPr>
        <w:t>Регулятивные УУД: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Составлять (индивидуально или в группе) план решения проблемы (выполнения проекта).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Работая по плану, сверять свои действия с целью и, при необходимости, исправлять ошибки самостоятельно.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В диалоге с учителем совершенствовать самостоятельно выработанные критерии оценки.</w:t>
      </w:r>
    </w:p>
    <w:p w:rsidR="009A2F75" w:rsidRPr="000B30E5" w:rsidRDefault="009A2F75" w:rsidP="000B30E5">
      <w:pPr>
        <w:ind w:firstLine="567"/>
        <w:jc w:val="both"/>
        <w:rPr>
          <w:b/>
          <w:i/>
        </w:rPr>
      </w:pPr>
      <w:r w:rsidRPr="000B30E5">
        <w:rPr>
          <w:b/>
          <w:i/>
        </w:rPr>
        <w:t>Познавательные УУД:</w:t>
      </w:r>
    </w:p>
    <w:p w:rsidR="009A2F75" w:rsidRPr="000B30E5" w:rsidRDefault="009A2F75" w:rsidP="000B30E5">
      <w:pPr>
        <w:ind w:firstLine="567"/>
        <w:jc w:val="both"/>
      </w:pPr>
      <w:r w:rsidRPr="000B30E5">
        <w:t>•Строить логическое рассуждение, включающее установление причинно-следственных связей.</w:t>
      </w:r>
    </w:p>
    <w:p w:rsidR="009A2F75" w:rsidRPr="000B30E5" w:rsidRDefault="009A2F75" w:rsidP="000B30E5">
      <w:pPr>
        <w:ind w:firstLine="567"/>
        <w:jc w:val="both"/>
      </w:pPr>
      <w:r w:rsidRPr="000B30E5">
        <w:lastRenderedPageBreak/>
        <w:t>•</w:t>
      </w:r>
      <w:r w:rsidRPr="000B30E5">
        <w:tab/>
        <w:t xml:space="preserve">Создавать схематические модели с выделением существенных характеристик объекта. 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 xml:space="preserve">Вычитывать все уровни текстовой информации. </w:t>
      </w:r>
    </w:p>
    <w:p w:rsidR="009A2F75" w:rsidRPr="000B30E5" w:rsidRDefault="009A2F75" w:rsidP="000B30E5">
      <w:pPr>
        <w:ind w:firstLine="567"/>
        <w:jc w:val="both"/>
      </w:pPr>
      <w:r w:rsidRPr="000B30E5">
        <w:t>•</w:t>
      </w:r>
      <w:r w:rsidRPr="000B30E5"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A2F75" w:rsidRPr="000B30E5" w:rsidRDefault="009A2F75" w:rsidP="000B30E5">
      <w:pPr>
        <w:ind w:firstLine="567"/>
        <w:jc w:val="both"/>
        <w:rPr>
          <w:b/>
          <w:i/>
        </w:rPr>
      </w:pPr>
      <w:r w:rsidRPr="000B30E5">
        <w:rPr>
          <w:b/>
          <w:i/>
        </w:rPr>
        <w:t>Коммуникативные УУД:</w:t>
      </w:r>
    </w:p>
    <w:p w:rsidR="009A2F75" w:rsidRPr="000B30E5" w:rsidRDefault="009A2F75" w:rsidP="000B30E5">
      <w:pPr>
        <w:ind w:firstLine="567"/>
        <w:jc w:val="both"/>
      </w:pPr>
      <w:r w:rsidRPr="000B30E5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A2F75" w:rsidRPr="00C54617" w:rsidRDefault="007B574D" w:rsidP="007B574D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учебного </w:t>
      </w:r>
      <w:r w:rsidR="009A2F75" w:rsidRPr="00C54617">
        <w:rPr>
          <w:b/>
          <w:color w:val="000000"/>
          <w:sz w:val="28"/>
          <w:szCs w:val="28"/>
        </w:rPr>
        <w:t>курса</w:t>
      </w:r>
    </w:p>
    <w:p w:rsidR="009A2F75" w:rsidRPr="000B30E5" w:rsidRDefault="009A2F75" w:rsidP="000B30E5">
      <w:pPr>
        <w:jc w:val="both"/>
      </w:pPr>
      <w:r w:rsidRPr="000B30E5">
        <w:t>К</w:t>
      </w:r>
      <w:r w:rsidR="006A487B">
        <w:t>урс состоит из теоретической и практической деятельности</w:t>
      </w:r>
      <w:r w:rsidRPr="000B30E5">
        <w:t>.</w:t>
      </w:r>
    </w:p>
    <w:p w:rsidR="009A2F75" w:rsidRPr="000B30E5" w:rsidRDefault="006A487B" w:rsidP="000B30E5">
      <w:pPr>
        <w:jc w:val="both"/>
      </w:pPr>
      <w:r>
        <w:t xml:space="preserve">1 часть -  Теоретические вопросы </w:t>
      </w:r>
      <w:r w:rsidR="00DD77FF">
        <w:t>основы гидрологии.</w:t>
      </w:r>
    </w:p>
    <w:p w:rsidR="009A2F75" w:rsidRPr="000B30E5" w:rsidRDefault="009A2F75" w:rsidP="000B30E5">
      <w:pPr>
        <w:jc w:val="both"/>
      </w:pPr>
      <w:r w:rsidRPr="000B30E5">
        <w:t xml:space="preserve">2 часть – Практические работы </w:t>
      </w:r>
      <w:r w:rsidR="000924CE" w:rsidRPr="000B30E5">
        <w:t>(</w:t>
      </w:r>
      <w:r w:rsidR="00DD77FF">
        <w:t>съемка водоема, пробы макробентоса</w:t>
      </w:r>
      <w:r w:rsidRPr="000B30E5">
        <w:t>)</w:t>
      </w:r>
      <w:r w:rsidR="007B574D">
        <w:t>.</w:t>
      </w:r>
    </w:p>
    <w:p w:rsidR="000B30E5" w:rsidRPr="000B30E5" w:rsidRDefault="000B30E5" w:rsidP="000B30E5">
      <w:pPr>
        <w:jc w:val="both"/>
      </w:pPr>
    </w:p>
    <w:p w:rsidR="000B30E5" w:rsidRPr="000B30E5" w:rsidRDefault="000B30E5" w:rsidP="000B30E5">
      <w:pPr>
        <w:jc w:val="both"/>
      </w:pPr>
    </w:p>
    <w:p w:rsidR="00F41E9D" w:rsidRPr="00BC697C" w:rsidRDefault="00F41E9D" w:rsidP="00F41E9D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11198"/>
        <w:gridCol w:w="2629"/>
      </w:tblGrid>
      <w:tr w:rsidR="00F41E9D" w:rsidRPr="00BC697C" w:rsidTr="00A65714">
        <w:tc>
          <w:tcPr>
            <w:tcW w:w="959" w:type="dxa"/>
          </w:tcPr>
          <w:p w:rsidR="00F41E9D" w:rsidRPr="00BC697C" w:rsidRDefault="00F41E9D" w:rsidP="00A65714">
            <w:pPr>
              <w:jc w:val="both"/>
              <w:rPr>
                <w:sz w:val="24"/>
                <w:szCs w:val="24"/>
              </w:rPr>
            </w:pPr>
            <w:r w:rsidRPr="00BC697C">
              <w:rPr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 w:rsidRPr="00BC697C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2629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41E9D" w:rsidRPr="00BC697C" w:rsidTr="00A65714">
        <w:tc>
          <w:tcPr>
            <w:tcW w:w="959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F41E9D" w:rsidRPr="00BC697C" w:rsidRDefault="00F41E9D" w:rsidP="00A65714">
            <w:pPr>
              <w:jc w:val="both"/>
              <w:rPr>
                <w:sz w:val="24"/>
                <w:szCs w:val="24"/>
              </w:rPr>
            </w:pPr>
            <w:r>
              <w:t>Что вы знаете и не знаете о водоёмах.</w:t>
            </w:r>
          </w:p>
        </w:tc>
        <w:tc>
          <w:tcPr>
            <w:tcW w:w="2629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41E9D" w:rsidRPr="00BC697C" w:rsidTr="00A65714">
        <w:tc>
          <w:tcPr>
            <w:tcW w:w="959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F41E9D" w:rsidRPr="00BC697C" w:rsidRDefault="00F41E9D" w:rsidP="00A65714">
            <w:pPr>
              <w:jc w:val="both"/>
              <w:rPr>
                <w:sz w:val="24"/>
                <w:szCs w:val="24"/>
              </w:rPr>
            </w:pPr>
            <w:r>
              <w:t>Охрана водоёма.</w:t>
            </w:r>
          </w:p>
        </w:tc>
        <w:tc>
          <w:tcPr>
            <w:tcW w:w="2629" w:type="dxa"/>
          </w:tcPr>
          <w:p w:rsidR="00F41E9D" w:rsidRPr="00BC697C" w:rsidRDefault="00F41E9D" w:rsidP="00A6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F41E9D" w:rsidTr="00A65714">
        <w:tc>
          <w:tcPr>
            <w:tcW w:w="959" w:type="dxa"/>
          </w:tcPr>
          <w:p w:rsidR="00F41E9D" w:rsidRDefault="00F41E9D" w:rsidP="00A65714">
            <w:pPr>
              <w:jc w:val="center"/>
            </w:pPr>
            <w:r>
              <w:t>3</w:t>
            </w:r>
          </w:p>
        </w:tc>
        <w:tc>
          <w:tcPr>
            <w:tcW w:w="11198" w:type="dxa"/>
          </w:tcPr>
          <w:p w:rsidR="00F41E9D" w:rsidRDefault="00A04CFA" w:rsidP="00A65714">
            <w:pPr>
              <w:jc w:val="both"/>
            </w:pPr>
            <w:r>
              <w:t>Основные группы водной растительности.</w:t>
            </w:r>
          </w:p>
        </w:tc>
        <w:tc>
          <w:tcPr>
            <w:tcW w:w="2629" w:type="dxa"/>
          </w:tcPr>
          <w:p w:rsidR="00F41E9D" w:rsidRDefault="00F41E9D" w:rsidP="00A65714">
            <w:pPr>
              <w:jc w:val="center"/>
            </w:pPr>
            <w:r>
              <w:t>2 ч</w:t>
            </w:r>
          </w:p>
        </w:tc>
      </w:tr>
      <w:tr w:rsidR="00F41E9D" w:rsidTr="00A65714">
        <w:tc>
          <w:tcPr>
            <w:tcW w:w="959" w:type="dxa"/>
          </w:tcPr>
          <w:p w:rsidR="00F41E9D" w:rsidRDefault="00F41E9D" w:rsidP="00A65714">
            <w:pPr>
              <w:jc w:val="center"/>
            </w:pPr>
            <w:r>
              <w:t>4</w:t>
            </w:r>
          </w:p>
        </w:tc>
        <w:tc>
          <w:tcPr>
            <w:tcW w:w="11198" w:type="dxa"/>
          </w:tcPr>
          <w:p w:rsidR="00F41E9D" w:rsidRDefault="00F41E9D" w:rsidP="00A65714">
            <w:pPr>
              <w:jc w:val="both"/>
            </w:pPr>
            <w:r>
              <w:t>Ос</w:t>
            </w:r>
            <w:r w:rsidR="00A04CFA">
              <w:t>новные группы водных животных.</w:t>
            </w:r>
          </w:p>
        </w:tc>
        <w:tc>
          <w:tcPr>
            <w:tcW w:w="2629" w:type="dxa"/>
          </w:tcPr>
          <w:p w:rsidR="00F41E9D" w:rsidRDefault="00A04CFA" w:rsidP="00A65714">
            <w:pPr>
              <w:jc w:val="center"/>
            </w:pPr>
            <w:r>
              <w:t xml:space="preserve">2 </w:t>
            </w:r>
            <w:r w:rsidR="00F41E9D">
              <w:t>ч</w:t>
            </w:r>
          </w:p>
        </w:tc>
      </w:tr>
      <w:tr w:rsidR="00F36AB9" w:rsidTr="00A65714">
        <w:tc>
          <w:tcPr>
            <w:tcW w:w="959" w:type="dxa"/>
          </w:tcPr>
          <w:p w:rsidR="00F36AB9" w:rsidRDefault="00F36AB9" w:rsidP="00A65714">
            <w:pPr>
              <w:jc w:val="center"/>
            </w:pPr>
            <w:r>
              <w:t>5</w:t>
            </w:r>
          </w:p>
        </w:tc>
        <w:tc>
          <w:tcPr>
            <w:tcW w:w="11198" w:type="dxa"/>
          </w:tcPr>
          <w:p w:rsidR="00F36AB9" w:rsidRDefault="00F36AB9" w:rsidP="00A65714">
            <w:pPr>
              <w:jc w:val="both"/>
            </w:pPr>
            <w:r>
              <w:t>Как провести анализ воды.</w:t>
            </w:r>
          </w:p>
        </w:tc>
        <w:tc>
          <w:tcPr>
            <w:tcW w:w="2629" w:type="dxa"/>
          </w:tcPr>
          <w:p w:rsidR="00F36AB9" w:rsidRDefault="00F36AB9" w:rsidP="00A65714">
            <w:pPr>
              <w:jc w:val="center"/>
            </w:pPr>
            <w:r>
              <w:t>2 ч</w:t>
            </w:r>
          </w:p>
        </w:tc>
      </w:tr>
      <w:tr w:rsidR="00F36AB9" w:rsidTr="00A65714">
        <w:tc>
          <w:tcPr>
            <w:tcW w:w="959" w:type="dxa"/>
          </w:tcPr>
          <w:p w:rsidR="00F36AB9" w:rsidRDefault="00F36AB9" w:rsidP="00A65714">
            <w:pPr>
              <w:jc w:val="center"/>
            </w:pPr>
            <w:r>
              <w:t>6</w:t>
            </w:r>
          </w:p>
        </w:tc>
        <w:tc>
          <w:tcPr>
            <w:tcW w:w="11198" w:type="dxa"/>
          </w:tcPr>
          <w:p w:rsidR="00F36AB9" w:rsidRDefault="00F36AB9" w:rsidP="00A65714">
            <w:pPr>
              <w:jc w:val="both"/>
            </w:pPr>
            <w:r>
              <w:t>Съемки водных объектов.</w:t>
            </w:r>
          </w:p>
        </w:tc>
        <w:tc>
          <w:tcPr>
            <w:tcW w:w="2629" w:type="dxa"/>
          </w:tcPr>
          <w:p w:rsidR="00F36AB9" w:rsidRDefault="00F36AB9" w:rsidP="00A65714">
            <w:pPr>
              <w:jc w:val="center"/>
            </w:pPr>
            <w:r>
              <w:t>8 ч</w:t>
            </w:r>
          </w:p>
        </w:tc>
      </w:tr>
      <w:tr w:rsidR="00F36AB9" w:rsidTr="00A65714">
        <w:tc>
          <w:tcPr>
            <w:tcW w:w="959" w:type="dxa"/>
          </w:tcPr>
          <w:p w:rsidR="00F36AB9" w:rsidRDefault="00F36AB9" w:rsidP="00A65714">
            <w:pPr>
              <w:jc w:val="center"/>
            </w:pPr>
            <w:r>
              <w:t>7</w:t>
            </w:r>
          </w:p>
        </w:tc>
        <w:tc>
          <w:tcPr>
            <w:tcW w:w="11198" w:type="dxa"/>
          </w:tcPr>
          <w:p w:rsidR="00F36AB9" w:rsidRDefault="00F36AB9" w:rsidP="00A65714">
            <w:pPr>
              <w:jc w:val="both"/>
            </w:pPr>
            <w:r>
              <w:t>Как составить экологический паспорт водоёма.</w:t>
            </w:r>
          </w:p>
        </w:tc>
        <w:tc>
          <w:tcPr>
            <w:tcW w:w="2629" w:type="dxa"/>
          </w:tcPr>
          <w:p w:rsidR="00F36AB9" w:rsidRDefault="00F36AB9" w:rsidP="00A65714">
            <w:pPr>
              <w:jc w:val="center"/>
            </w:pPr>
            <w:r>
              <w:t>2 ч</w:t>
            </w:r>
          </w:p>
        </w:tc>
      </w:tr>
      <w:tr w:rsidR="00F36AB9" w:rsidTr="00A65714">
        <w:tc>
          <w:tcPr>
            <w:tcW w:w="959" w:type="dxa"/>
          </w:tcPr>
          <w:p w:rsidR="00F36AB9" w:rsidRDefault="00F36AB9" w:rsidP="00A65714">
            <w:pPr>
              <w:jc w:val="center"/>
            </w:pPr>
            <w:r>
              <w:t>8</w:t>
            </w:r>
          </w:p>
        </w:tc>
        <w:tc>
          <w:tcPr>
            <w:tcW w:w="11198" w:type="dxa"/>
          </w:tcPr>
          <w:p w:rsidR="00F36AB9" w:rsidRDefault="004A7B8A" w:rsidP="00A65714">
            <w:pPr>
              <w:jc w:val="both"/>
            </w:pPr>
            <w:r>
              <w:t>Решение биологических задач.</w:t>
            </w:r>
          </w:p>
        </w:tc>
        <w:tc>
          <w:tcPr>
            <w:tcW w:w="2629" w:type="dxa"/>
          </w:tcPr>
          <w:p w:rsidR="00F36AB9" w:rsidRDefault="00233D8C" w:rsidP="00A65714">
            <w:pPr>
              <w:jc w:val="center"/>
            </w:pPr>
            <w:r>
              <w:t>6 ч</w:t>
            </w:r>
          </w:p>
        </w:tc>
      </w:tr>
      <w:tr w:rsidR="00233D8C" w:rsidTr="00A65714">
        <w:tc>
          <w:tcPr>
            <w:tcW w:w="959" w:type="dxa"/>
          </w:tcPr>
          <w:p w:rsidR="00233D8C" w:rsidRDefault="00233D8C" w:rsidP="00A65714">
            <w:pPr>
              <w:jc w:val="center"/>
            </w:pPr>
            <w:r>
              <w:t>9</w:t>
            </w:r>
          </w:p>
        </w:tc>
        <w:tc>
          <w:tcPr>
            <w:tcW w:w="11198" w:type="dxa"/>
          </w:tcPr>
          <w:p w:rsidR="00233D8C" w:rsidRDefault="00233D8C" w:rsidP="00A65714">
            <w:pPr>
              <w:jc w:val="both"/>
            </w:pPr>
            <w:r>
              <w:t>Защита проектов.</w:t>
            </w:r>
          </w:p>
        </w:tc>
        <w:tc>
          <w:tcPr>
            <w:tcW w:w="2629" w:type="dxa"/>
          </w:tcPr>
          <w:p w:rsidR="00233D8C" w:rsidRDefault="00233D8C" w:rsidP="00A65714">
            <w:pPr>
              <w:jc w:val="center"/>
            </w:pPr>
            <w:r>
              <w:t>3 ч</w:t>
            </w:r>
          </w:p>
        </w:tc>
      </w:tr>
    </w:tbl>
    <w:p w:rsidR="00F41E9D" w:rsidRDefault="00F41E9D" w:rsidP="00F41E9D">
      <w:pPr>
        <w:jc w:val="both"/>
      </w:pPr>
    </w:p>
    <w:p w:rsidR="00F41E9D" w:rsidRDefault="00F41E9D" w:rsidP="00F41E9D">
      <w:pPr>
        <w:jc w:val="center"/>
        <w:rPr>
          <w:b/>
          <w:sz w:val="28"/>
          <w:szCs w:val="28"/>
        </w:rPr>
      </w:pPr>
    </w:p>
    <w:p w:rsidR="000B30E5" w:rsidRPr="000B30E5" w:rsidRDefault="000B30E5" w:rsidP="000B30E5">
      <w:pPr>
        <w:jc w:val="both"/>
      </w:pPr>
    </w:p>
    <w:p w:rsidR="000B30E5" w:rsidRPr="000B30E5" w:rsidRDefault="000B30E5" w:rsidP="000B30E5">
      <w:pPr>
        <w:jc w:val="both"/>
      </w:pPr>
    </w:p>
    <w:p w:rsidR="000B30E5" w:rsidRDefault="000B30E5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Default="007E20B0" w:rsidP="000B30E5">
      <w:pPr>
        <w:jc w:val="both"/>
      </w:pPr>
    </w:p>
    <w:p w:rsidR="007E20B0" w:rsidRPr="00C54617" w:rsidRDefault="007E20B0" w:rsidP="000B30E5">
      <w:pPr>
        <w:jc w:val="both"/>
      </w:pPr>
    </w:p>
    <w:p w:rsidR="007E20B0" w:rsidRPr="0044761F" w:rsidRDefault="0044761F" w:rsidP="007E20B0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</w:t>
      </w:r>
    </w:p>
    <w:p w:rsidR="007E20B0" w:rsidRPr="007E20B0" w:rsidRDefault="007E20B0" w:rsidP="007E20B0">
      <w:pPr>
        <w:jc w:val="center"/>
        <w:outlineLvl w:val="2"/>
        <w:rPr>
          <w:bCs/>
          <w:sz w:val="28"/>
          <w:szCs w:val="28"/>
        </w:rPr>
      </w:pPr>
      <w:r w:rsidRPr="007E20B0">
        <w:rPr>
          <w:bCs/>
          <w:sz w:val="28"/>
          <w:szCs w:val="28"/>
        </w:rPr>
        <w:t>общеобразовательное учреждение</w:t>
      </w:r>
    </w:p>
    <w:p w:rsidR="007E20B0" w:rsidRPr="007E20B0" w:rsidRDefault="007E20B0" w:rsidP="007E20B0">
      <w:pPr>
        <w:jc w:val="center"/>
        <w:outlineLvl w:val="2"/>
        <w:rPr>
          <w:bCs/>
          <w:sz w:val="28"/>
          <w:szCs w:val="28"/>
        </w:rPr>
      </w:pPr>
      <w:r w:rsidRPr="007E20B0">
        <w:rPr>
          <w:bCs/>
          <w:sz w:val="28"/>
          <w:szCs w:val="28"/>
        </w:rPr>
        <w:t>Вознесенскаясредняя общеобразовательная школа</w:t>
      </w:r>
    </w:p>
    <w:p w:rsidR="007E20B0" w:rsidRPr="007E20B0" w:rsidRDefault="007E20B0" w:rsidP="007E20B0">
      <w:pPr>
        <w:jc w:val="center"/>
        <w:outlineLvl w:val="2"/>
        <w:rPr>
          <w:bCs/>
          <w:sz w:val="28"/>
          <w:szCs w:val="28"/>
        </w:rPr>
      </w:pPr>
      <w:r w:rsidRPr="007E20B0">
        <w:rPr>
          <w:bCs/>
          <w:sz w:val="28"/>
          <w:szCs w:val="28"/>
        </w:rPr>
        <w:t>имени Леонида Чекмарёва</w:t>
      </w:r>
    </w:p>
    <w:p w:rsidR="007E20B0" w:rsidRPr="007E20B0" w:rsidRDefault="007E20B0" w:rsidP="007E20B0">
      <w:pPr>
        <w:jc w:val="center"/>
        <w:outlineLvl w:val="2"/>
        <w:rPr>
          <w:b/>
          <w:bCs/>
          <w:sz w:val="27"/>
          <w:szCs w:val="27"/>
        </w:rPr>
      </w:pPr>
    </w:p>
    <w:p w:rsidR="007E20B0" w:rsidRPr="007E20B0" w:rsidRDefault="007E20B0" w:rsidP="007E20B0">
      <w:pPr>
        <w:outlineLvl w:val="2"/>
        <w:rPr>
          <w:b/>
          <w:bCs/>
          <w:sz w:val="27"/>
          <w:szCs w:val="27"/>
        </w:rPr>
      </w:pPr>
    </w:p>
    <w:p w:rsidR="007E20B0" w:rsidRPr="007E20B0" w:rsidRDefault="00EA3EF7" w:rsidP="007E20B0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7E20B0" w:rsidRPr="007E20B0">
        <w:rPr>
          <w:sz w:val="28"/>
          <w:szCs w:val="28"/>
        </w:rPr>
        <w:t xml:space="preserve">:                                                       </w:t>
      </w:r>
      <w:r w:rsidR="0044761F">
        <w:rPr>
          <w:sz w:val="28"/>
          <w:szCs w:val="28"/>
        </w:rPr>
        <w:t xml:space="preserve">                                                   </w:t>
      </w:r>
      <w:r w:rsidR="007E20B0" w:rsidRPr="007E20B0">
        <w:rPr>
          <w:sz w:val="28"/>
          <w:szCs w:val="28"/>
        </w:rPr>
        <w:t xml:space="preserve">Согласовано:                                            </w:t>
      </w:r>
    </w:p>
    <w:p w:rsidR="007E20B0" w:rsidRPr="007E20B0" w:rsidRDefault="007E20B0" w:rsidP="007E20B0">
      <w:pPr>
        <w:tabs>
          <w:tab w:val="left" w:pos="10773"/>
        </w:tabs>
        <w:jc w:val="both"/>
        <w:rPr>
          <w:sz w:val="28"/>
          <w:szCs w:val="28"/>
        </w:rPr>
      </w:pPr>
      <w:r w:rsidRPr="007E20B0">
        <w:rPr>
          <w:sz w:val="28"/>
          <w:szCs w:val="28"/>
        </w:rPr>
        <w:t xml:space="preserve">Руководитель МО                                                      </w:t>
      </w:r>
      <w:r w:rsidR="0044761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 зам. д</w:t>
      </w:r>
      <w:r w:rsidRPr="007E20B0">
        <w:rPr>
          <w:sz w:val="28"/>
          <w:szCs w:val="28"/>
        </w:rPr>
        <w:t xml:space="preserve">иректора по УВР                                                                                           </w:t>
      </w:r>
    </w:p>
    <w:p w:rsidR="007E20B0" w:rsidRPr="007E20B0" w:rsidRDefault="007E20B0" w:rsidP="007E20B0">
      <w:pPr>
        <w:rPr>
          <w:sz w:val="28"/>
          <w:szCs w:val="28"/>
        </w:rPr>
      </w:pPr>
      <w:r w:rsidRPr="007E20B0">
        <w:rPr>
          <w:sz w:val="28"/>
          <w:szCs w:val="28"/>
        </w:rPr>
        <w:t xml:space="preserve"> _______ Ткаченко С.В.  </w:t>
      </w:r>
    </w:p>
    <w:p w:rsidR="007E20B0" w:rsidRPr="007E20B0" w:rsidRDefault="0044761F" w:rsidP="007E20B0">
      <w:pPr>
        <w:tabs>
          <w:tab w:val="left" w:pos="10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E20B0" w:rsidRPr="007E20B0">
        <w:rPr>
          <w:sz w:val="28"/>
          <w:szCs w:val="28"/>
        </w:rPr>
        <w:t>Протоко</w:t>
      </w:r>
      <w:r w:rsidR="00CB0CDA">
        <w:rPr>
          <w:sz w:val="28"/>
          <w:szCs w:val="28"/>
        </w:rPr>
        <w:t>л № ___ от</w:t>
      </w:r>
      <w:r w:rsidR="00624718">
        <w:rPr>
          <w:sz w:val="28"/>
          <w:szCs w:val="28"/>
        </w:rPr>
        <w:t>_____</w:t>
      </w:r>
      <w:r w:rsidR="007E20B0" w:rsidRPr="007E20B0">
        <w:rPr>
          <w:sz w:val="28"/>
          <w:szCs w:val="28"/>
        </w:rPr>
        <w:t xml:space="preserve">Чуприна М.П.                                        </w:t>
      </w:r>
    </w:p>
    <w:p w:rsidR="007E20B0" w:rsidRPr="007E20B0" w:rsidRDefault="007E20B0" w:rsidP="007E20B0">
      <w:pPr>
        <w:rPr>
          <w:sz w:val="28"/>
          <w:szCs w:val="28"/>
        </w:rPr>
      </w:pPr>
      <w:r w:rsidRPr="007E20B0">
        <w:rPr>
          <w:sz w:val="28"/>
          <w:szCs w:val="28"/>
        </w:rPr>
        <w:t xml:space="preserve">«____» ____________ 2017 г.                                                   </w:t>
      </w:r>
    </w:p>
    <w:p w:rsidR="007E20B0" w:rsidRPr="007E20B0" w:rsidRDefault="0044761F" w:rsidP="007E2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24718">
        <w:rPr>
          <w:sz w:val="28"/>
          <w:szCs w:val="28"/>
        </w:rPr>
        <w:t>«</w:t>
      </w:r>
      <w:r w:rsidR="007E20B0" w:rsidRPr="007E20B0">
        <w:rPr>
          <w:sz w:val="28"/>
          <w:szCs w:val="28"/>
        </w:rPr>
        <w:t>____» ____________ 2017 г.</w:t>
      </w:r>
    </w:p>
    <w:p w:rsidR="007E20B0" w:rsidRPr="007E20B0" w:rsidRDefault="007E20B0" w:rsidP="007E20B0">
      <w:pPr>
        <w:rPr>
          <w:sz w:val="28"/>
          <w:szCs w:val="28"/>
        </w:rPr>
      </w:pPr>
    </w:p>
    <w:p w:rsidR="007E20B0" w:rsidRPr="007E20B0" w:rsidRDefault="007E20B0" w:rsidP="007E20B0">
      <w:pPr>
        <w:rPr>
          <w:sz w:val="28"/>
          <w:szCs w:val="28"/>
        </w:rPr>
      </w:pPr>
    </w:p>
    <w:p w:rsidR="007E20B0" w:rsidRPr="007E20B0" w:rsidRDefault="007E20B0" w:rsidP="007E20B0">
      <w:pPr>
        <w:jc w:val="center"/>
        <w:outlineLvl w:val="2"/>
        <w:rPr>
          <w:b/>
          <w:bCs/>
          <w:szCs w:val="27"/>
        </w:rPr>
      </w:pPr>
    </w:p>
    <w:p w:rsidR="007E20B0" w:rsidRPr="007E20B0" w:rsidRDefault="007E20B0" w:rsidP="007E20B0">
      <w:pPr>
        <w:jc w:val="center"/>
        <w:outlineLvl w:val="2"/>
        <w:rPr>
          <w:b/>
          <w:bCs/>
          <w:szCs w:val="27"/>
        </w:rPr>
      </w:pPr>
    </w:p>
    <w:p w:rsidR="007E20B0" w:rsidRPr="007E20B0" w:rsidRDefault="007E20B0" w:rsidP="00E645CD">
      <w:pPr>
        <w:jc w:val="center"/>
        <w:outlineLvl w:val="2"/>
        <w:rPr>
          <w:b/>
          <w:bCs/>
          <w:sz w:val="27"/>
          <w:szCs w:val="27"/>
        </w:rPr>
      </w:pPr>
      <w:r w:rsidRPr="007E20B0">
        <w:rPr>
          <w:b/>
          <w:bCs/>
          <w:sz w:val="28"/>
          <w:szCs w:val="28"/>
        </w:rPr>
        <w:t>Календарно – тематическое планирование</w:t>
      </w:r>
    </w:p>
    <w:p w:rsidR="007E20B0" w:rsidRPr="007E20B0" w:rsidRDefault="007230D6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7E20B0">
        <w:rPr>
          <w:b/>
          <w:bCs/>
          <w:sz w:val="28"/>
          <w:szCs w:val="28"/>
        </w:rPr>
        <w:t>пецкурса</w:t>
      </w:r>
      <w:r>
        <w:rPr>
          <w:b/>
          <w:bCs/>
          <w:sz w:val="28"/>
          <w:szCs w:val="28"/>
        </w:rPr>
        <w:t xml:space="preserve"> гидробиология</w:t>
      </w:r>
    </w:p>
    <w:p w:rsidR="007E20B0" w:rsidRPr="007E20B0" w:rsidRDefault="007E20B0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E20B0">
        <w:rPr>
          <w:b/>
          <w:bCs/>
          <w:sz w:val="28"/>
          <w:szCs w:val="28"/>
        </w:rPr>
        <w:t xml:space="preserve"> класс</w:t>
      </w:r>
    </w:p>
    <w:p w:rsidR="007E20B0" w:rsidRPr="007E20B0" w:rsidRDefault="007E20B0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E20B0">
        <w:rPr>
          <w:b/>
          <w:bCs/>
          <w:sz w:val="28"/>
          <w:szCs w:val="28"/>
        </w:rPr>
        <w:t>35 часов в год</w:t>
      </w:r>
    </w:p>
    <w:p w:rsidR="007E20B0" w:rsidRPr="007E20B0" w:rsidRDefault="007E20B0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E20B0">
        <w:rPr>
          <w:b/>
          <w:bCs/>
          <w:sz w:val="28"/>
          <w:szCs w:val="28"/>
        </w:rPr>
        <w:t>1 час в год</w:t>
      </w:r>
    </w:p>
    <w:p w:rsidR="007E20B0" w:rsidRPr="007E20B0" w:rsidRDefault="007E20B0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E20B0">
        <w:rPr>
          <w:b/>
          <w:bCs/>
          <w:sz w:val="28"/>
          <w:szCs w:val="28"/>
        </w:rPr>
        <w:t>на 2017-2018 учебный год</w:t>
      </w:r>
    </w:p>
    <w:p w:rsidR="007E20B0" w:rsidRPr="007E20B0" w:rsidRDefault="007E20B0" w:rsidP="007E20B0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E20B0">
        <w:rPr>
          <w:b/>
          <w:bCs/>
          <w:sz w:val="28"/>
          <w:szCs w:val="28"/>
        </w:rPr>
        <w:t>учитель биологии Лобанова Лариса Викторовна</w:t>
      </w:r>
    </w:p>
    <w:p w:rsidR="007E20B0" w:rsidRPr="008807D7" w:rsidRDefault="008807D7" w:rsidP="008807D7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высшей категори</w:t>
      </w:r>
      <w:r w:rsidR="00DD77FF">
        <w:rPr>
          <w:b/>
          <w:bCs/>
          <w:sz w:val="28"/>
          <w:szCs w:val="28"/>
        </w:rPr>
        <w:t>и</w:t>
      </w:r>
    </w:p>
    <w:p w:rsidR="007E20B0" w:rsidRPr="00C54617" w:rsidRDefault="007E20B0" w:rsidP="00C54617">
      <w:pPr>
        <w:jc w:val="center"/>
        <w:rPr>
          <w:b/>
          <w:sz w:val="28"/>
          <w:szCs w:val="28"/>
        </w:rPr>
      </w:pPr>
    </w:p>
    <w:p w:rsidR="000B30E5" w:rsidRDefault="000B30E5" w:rsidP="000B30E5">
      <w:pPr>
        <w:pStyle w:val="aa"/>
        <w:jc w:val="both"/>
        <w:rPr>
          <w:b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258"/>
        <w:gridCol w:w="2977"/>
        <w:gridCol w:w="5812"/>
        <w:gridCol w:w="1417"/>
        <w:gridCol w:w="1134"/>
      </w:tblGrid>
      <w:tr w:rsidR="000B30E5" w:rsidRPr="00064BF4" w:rsidTr="00EA06FD">
        <w:trPr>
          <w:trHeight w:val="64"/>
        </w:trPr>
        <w:tc>
          <w:tcPr>
            <w:tcW w:w="994" w:type="dxa"/>
            <w:vMerge w:val="restart"/>
            <w:vAlign w:val="center"/>
          </w:tcPr>
          <w:p w:rsidR="000B30E5" w:rsidRPr="00064BF4" w:rsidRDefault="000B30E5" w:rsidP="00EA06FD">
            <w:pPr>
              <w:pStyle w:val="aa"/>
              <w:ind w:left="0"/>
              <w:jc w:val="center"/>
              <w:rPr>
                <w:b/>
              </w:rPr>
            </w:pPr>
            <w:r w:rsidRPr="00064BF4">
              <w:rPr>
                <w:b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0B30E5" w:rsidRPr="00980198" w:rsidRDefault="000B30E5" w:rsidP="00EA06FD">
            <w:pPr>
              <w:pStyle w:val="aa"/>
              <w:ind w:left="0"/>
              <w:jc w:val="center"/>
              <w:rPr>
                <w:b/>
              </w:rPr>
            </w:pPr>
            <w:r w:rsidRPr="00980198">
              <w:rPr>
                <w:b/>
              </w:rPr>
              <w:t>Тема занятия</w:t>
            </w:r>
          </w:p>
        </w:tc>
        <w:tc>
          <w:tcPr>
            <w:tcW w:w="2977" w:type="dxa"/>
            <w:vMerge w:val="restart"/>
            <w:vAlign w:val="center"/>
          </w:tcPr>
          <w:p w:rsidR="000B30E5" w:rsidRPr="00980198" w:rsidRDefault="007B574D" w:rsidP="00EA06FD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5812" w:type="dxa"/>
          </w:tcPr>
          <w:p w:rsidR="000B30E5" w:rsidRPr="00077FA3" w:rsidRDefault="000B30E5" w:rsidP="00EA06FD">
            <w:pPr>
              <w:rPr>
                <w:b/>
              </w:rPr>
            </w:pPr>
            <w:r w:rsidRPr="00077FA3">
              <w:rPr>
                <w:b/>
              </w:rPr>
              <w:t>Планируемые образовательные результаты</w:t>
            </w:r>
          </w:p>
          <w:p w:rsidR="000B30E5" w:rsidRPr="00064BF4" w:rsidRDefault="000B30E5" w:rsidP="00EA06F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0B30E5" w:rsidRPr="00077FA3" w:rsidRDefault="000B30E5" w:rsidP="00EA06F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0B30E5" w:rsidRPr="00064BF4" w:rsidTr="00EA06FD">
        <w:trPr>
          <w:trHeight w:val="472"/>
        </w:trPr>
        <w:tc>
          <w:tcPr>
            <w:tcW w:w="994" w:type="dxa"/>
            <w:vMerge/>
            <w:vAlign w:val="center"/>
          </w:tcPr>
          <w:p w:rsidR="000B30E5" w:rsidRPr="00064BF4" w:rsidRDefault="000B30E5" w:rsidP="00EA06F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258" w:type="dxa"/>
            <w:vMerge/>
            <w:vAlign w:val="center"/>
          </w:tcPr>
          <w:p w:rsidR="000B30E5" w:rsidRPr="00064BF4" w:rsidRDefault="000B30E5" w:rsidP="00EA06F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B30E5" w:rsidRPr="00BC4D5E" w:rsidRDefault="000B30E5" w:rsidP="00EA06FD">
            <w:pPr>
              <w:pStyle w:val="a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0B30E5" w:rsidRPr="00064BF4" w:rsidRDefault="000B30E5" w:rsidP="00EA06F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УУД </w:t>
            </w:r>
          </w:p>
        </w:tc>
        <w:tc>
          <w:tcPr>
            <w:tcW w:w="1417" w:type="dxa"/>
          </w:tcPr>
          <w:p w:rsidR="000B30E5" w:rsidRDefault="000B30E5" w:rsidP="00EA06F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0B30E5" w:rsidRDefault="000B30E5" w:rsidP="00EA06F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rPr>
                <w:b/>
              </w:rPr>
              <w:t>Фактич.</w:t>
            </w:r>
          </w:p>
        </w:tc>
      </w:tr>
      <w:tr w:rsidR="000B30E5" w:rsidRPr="00064BF4" w:rsidTr="00EA06FD">
        <w:trPr>
          <w:cantSplit/>
          <w:trHeight w:val="1400"/>
        </w:trPr>
        <w:tc>
          <w:tcPr>
            <w:tcW w:w="994" w:type="dxa"/>
            <w:vAlign w:val="center"/>
          </w:tcPr>
          <w:p w:rsidR="000B30E5" w:rsidRPr="00025EF3" w:rsidRDefault="000B30E5" w:rsidP="008807D7">
            <w:pPr>
              <w:pStyle w:val="aa"/>
              <w:ind w:left="0"/>
              <w:jc w:val="center"/>
            </w:pPr>
            <w:r w:rsidRPr="00025EF3">
              <w:t>1</w:t>
            </w:r>
          </w:p>
        </w:tc>
        <w:tc>
          <w:tcPr>
            <w:tcW w:w="3258" w:type="dxa"/>
          </w:tcPr>
          <w:p w:rsidR="000B30E5" w:rsidRDefault="000B30E5" w:rsidP="00E60549">
            <w:pPr>
              <w:pStyle w:val="aa"/>
              <w:ind w:left="0"/>
            </w:pPr>
            <w:r w:rsidRPr="00025EF3">
              <w:t xml:space="preserve">Организационное занятие. </w:t>
            </w:r>
          </w:p>
          <w:p w:rsidR="00E60549" w:rsidRPr="00025EF3" w:rsidRDefault="008807D7" w:rsidP="00E60549">
            <w:pPr>
              <w:pStyle w:val="aa"/>
              <w:ind w:left="0"/>
            </w:pPr>
            <w:r>
              <w:t>Методы исследования.</w:t>
            </w:r>
          </w:p>
        </w:tc>
        <w:tc>
          <w:tcPr>
            <w:tcW w:w="2977" w:type="dxa"/>
          </w:tcPr>
          <w:p w:rsidR="000B30E5" w:rsidRPr="00B72188" w:rsidRDefault="008807D7" w:rsidP="00EA06FD">
            <w:pPr>
              <w:pStyle w:val="aa"/>
              <w:ind w:left="0"/>
            </w:pPr>
            <w:r w:rsidRPr="00B72188">
              <w:t xml:space="preserve">Лекция </w:t>
            </w:r>
          </w:p>
        </w:tc>
        <w:tc>
          <w:tcPr>
            <w:tcW w:w="5812" w:type="dxa"/>
          </w:tcPr>
          <w:p w:rsidR="000B30E5" w:rsidRPr="00B0505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 xml:space="preserve">Личностные: </w:t>
            </w:r>
            <w:r w:rsidRPr="00B05053">
              <w:rPr>
                <w:sz w:val="20"/>
                <w:szCs w:val="20"/>
              </w:rPr>
              <w:t>положительно относится к познавательной деятельности, желает приобретать новые знания</w:t>
            </w:r>
          </w:p>
          <w:p w:rsidR="000B30E5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 xml:space="preserve">Регулятивные: </w:t>
            </w:r>
            <w:r w:rsidRPr="00B05053">
              <w:rPr>
                <w:sz w:val="20"/>
                <w:szCs w:val="20"/>
              </w:rPr>
              <w:t xml:space="preserve">понимает и сохраняет учебную задачу; </w:t>
            </w:r>
          </w:p>
          <w:p w:rsidR="000B30E5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>Познавательные</w:t>
            </w:r>
            <w:r w:rsidRPr="00B0505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обсуждении, извлекая нужную информацию</w:t>
            </w:r>
          </w:p>
          <w:p w:rsidR="000B30E5" w:rsidRPr="00F729FF" w:rsidRDefault="000B30E5" w:rsidP="00EA06FD">
            <w:pPr>
              <w:tabs>
                <w:tab w:val="left" w:pos="2460"/>
              </w:tabs>
              <w:rPr>
                <w:b/>
              </w:rPr>
            </w:pPr>
            <w:r w:rsidRPr="00B05053">
              <w:rPr>
                <w:b/>
                <w:sz w:val="20"/>
                <w:szCs w:val="20"/>
              </w:rPr>
              <w:t>Коммуникативные:</w:t>
            </w:r>
            <w:r w:rsidRPr="00B05053">
              <w:rPr>
                <w:sz w:val="20"/>
                <w:szCs w:val="20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7" w:type="dxa"/>
          </w:tcPr>
          <w:p w:rsidR="000B30E5" w:rsidRPr="00B0505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B0505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064BF4" w:rsidRDefault="000B30E5" w:rsidP="00EA06FD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0B30E5" w:rsidRPr="004F0F4F" w:rsidRDefault="00B72188" w:rsidP="00EA06FD">
            <w:r>
              <w:t>Лингология.</w:t>
            </w:r>
          </w:p>
        </w:tc>
        <w:tc>
          <w:tcPr>
            <w:tcW w:w="2977" w:type="dxa"/>
            <w:vAlign w:val="center"/>
          </w:tcPr>
          <w:p w:rsidR="000B30E5" w:rsidRPr="00B72188" w:rsidRDefault="00B72188" w:rsidP="00EA06FD">
            <w:pPr>
              <w:pStyle w:val="aa"/>
              <w:ind w:left="0"/>
            </w:pPr>
            <w:r w:rsidRPr="00B72188">
              <w:t xml:space="preserve">Беседа </w:t>
            </w:r>
          </w:p>
        </w:tc>
        <w:tc>
          <w:tcPr>
            <w:tcW w:w="5812" w:type="dxa"/>
          </w:tcPr>
          <w:p w:rsidR="00E60549" w:rsidRDefault="00E60549" w:rsidP="00E60549">
            <w:pPr>
              <w:tabs>
                <w:tab w:val="left" w:pos="2460"/>
              </w:tabs>
              <w:rPr>
                <w:rStyle w:val="FontStyle12"/>
                <w:sz w:val="24"/>
                <w:szCs w:val="24"/>
              </w:rPr>
            </w:pPr>
            <w:r w:rsidRPr="00B05053">
              <w:rPr>
                <w:b/>
                <w:sz w:val="20"/>
                <w:szCs w:val="20"/>
              </w:rPr>
              <w:t>Личностные:</w:t>
            </w:r>
            <w:r w:rsidRPr="00C31DEC">
              <w:rPr>
                <w:rStyle w:val="FontStyle12"/>
                <w:sz w:val="24"/>
                <w:szCs w:val="24"/>
              </w:rPr>
              <w:t>учебно-познавательный интере</w:t>
            </w:r>
            <w:r>
              <w:rPr>
                <w:rStyle w:val="FontStyle12"/>
                <w:sz w:val="24"/>
                <w:szCs w:val="24"/>
              </w:rPr>
              <w:t>с к</w:t>
            </w:r>
            <w:r>
              <w:rPr>
                <w:rStyle w:val="FontStyle12"/>
                <w:sz w:val="24"/>
                <w:szCs w:val="24"/>
              </w:rPr>
              <w:br/>
              <w:t xml:space="preserve">новому учебному материалу и </w:t>
            </w:r>
            <w:r w:rsidRPr="00C31DEC">
              <w:rPr>
                <w:rStyle w:val="FontStyle12"/>
                <w:sz w:val="24"/>
                <w:szCs w:val="24"/>
              </w:rPr>
              <w:t>способам решения новой задачи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E60549" w:rsidRDefault="00E60549" w:rsidP="00E60549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 xml:space="preserve">Регулятивные: </w:t>
            </w:r>
            <w:r w:rsidRPr="00B05053">
              <w:rPr>
                <w:sz w:val="20"/>
                <w:szCs w:val="20"/>
              </w:rPr>
              <w:t xml:space="preserve">понимает и сохраняет учебную задачу; </w:t>
            </w:r>
          </w:p>
          <w:p w:rsidR="00E60549" w:rsidRDefault="00E60549" w:rsidP="00E60549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>Познавательные</w:t>
            </w:r>
            <w:r w:rsidRPr="00B0505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обсуждении, извлекая нужную информацию</w:t>
            </w:r>
          </w:p>
          <w:p w:rsidR="000B30E5" w:rsidRPr="00F729FF" w:rsidRDefault="00E60549" w:rsidP="00E60549">
            <w:pPr>
              <w:tabs>
                <w:tab w:val="left" w:pos="1575"/>
              </w:tabs>
              <w:rPr>
                <w:b/>
              </w:rPr>
            </w:pPr>
            <w:r w:rsidRPr="00B05053">
              <w:rPr>
                <w:b/>
                <w:sz w:val="20"/>
                <w:szCs w:val="20"/>
              </w:rPr>
              <w:t>Коммуникативные:</w:t>
            </w:r>
            <w:r w:rsidRPr="00B05053">
              <w:rPr>
                <w:sz w:val="20"/>
                <w:szCs w:val="20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B30E5" w:rsidRPr="00B05053" w:rsidRDefault="000B30E5" w:rsidP="00EA06FD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B05053" w:rsidRDefault="000B30E5" w:rsidP="00EA06FD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064BF4" w:rsidRDefault="000B30E5" w:rsidP="00EA06FD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0B30E5" w:rsidRPr="002252B9" w:rsidRDefault="00B72188" w:rsidP="00EA06FD">
            <w:r>
              <w:t>Озера Новосибирской области.</w:t>
            </w:r>
          </w:p>
        </w:tc>
        <w:tc>
          <w:tcPr>
            <w:tcW w:w="2977" w:type="dxa"/>
            <w:vAlign w:val="center"/>
          </w:tcPr>
          <w:p w:rsidR="000B30E5" w:rsidRPr="00B72188" w:rsidRDefault="00B72188" w:rsidP="00E60549">
            <w:pPr>
              <w:pStyle w:val="aa"/>
              <w:ind w:left="0"/>
            </w:pPr>
            <w:r w:rsidRPr="00B72188">
              <w:t>Урок - путешествие</w:t>
            </w:r>
          </w:p>
        </w:tc>
        <w:tc>
          <w:tcPr>
            <w:tcW w:w="5812" w:type="dxa"/>
          </w:tcPr>
          <w:p w:rsidR="000B30E5" w:rsidRDefault="000B30E5" w:rsidP="00EA06FD">
            <w:pPr>
              <w:tabs>
                <w:tab w:val="left" w:pos="2460"/>
              </w:tabs>
              <w:rPr>
                <w:rStyle w:val="FontStyle12"/>
                <w:sz w:val="24"/>
                <w:szCs w:val="24"/>
              </w:rPr>
            </w:pPr>
            <w:r w:rsidRPr="00B05053">
              <w:rPr>
                <w:b/>
                <w:sz w:val="20"/>
                <w:szCs w:val="20"/>
              </w:rPr>
              <w:t>Личностные:</w:t>
            </w:r>
            <w:r w:rsidRPr="00C31DEC">
              <w:rPr>
                <w:rStyle w:val="FontStyle12"/>
                <w:sz w:val="24"/>
                <w:szCs w:val="24"/>
              </w:rPr>
              <w:t>учебно-познавательный интере</w:t>
            </w:r>
            <w:r>
              <w:rPr>
                <w:rStyle w:val="FontStyle12"/>
                <w:sz w:val="24"/>
                <w:szCs w:val="24"/>
              </w:rPr>
              <w:t>с к</w:t>
            </w:r>
            <w:r>
              <w:rPr>
                <w:rStyle w:val="FontStyle12"/>
                <w:sz w:val="24"/>
                <w:szCs w:val="24"/>
              </w:rPr>
              <w:br/>
              <w:t xml:space="preserve">новому учебному материалу и </w:t>
            </w:r>
            <w:r w:rsidRPr="00C31DEC">
              <w:rPr>
                <w:rStyle w:val="FontStyle12"/>
                <w:sz w:val="24"/>
                <w:szCs w:val="24"/>
              </w:rPr>
              <w:t>способам решения новой задачи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0B30E5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t xml:space="preserve">Регулятивные: </w:t>
            </w:r>
            <w:r w:rsidRPr="00B05053">
              <w:rPr>
                <w:sz w:val="20"/>
                <w:szCs w:val="20"/>
              </w:rPr>
              <w:t xml:space="preserve">понимает и сохраняет учебную задачу; </w:t>
            </w:r>
          </w:p>
          <w:p w:rsidR="000B30E5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B05053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B0505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обсуждении, извлекая нужную информацию</w:t>
            </w:r>
          </w:p>
          <w:p w:rsidR="000B30E5" w:rsidRPr="00F729FF" w:rsidRDefault="000B30E5" w:rsidP="00EA06FD">
            <w:pPr>
              <w:tabs>
                <w:tab w:val="left" w:pos="2460"/>
              </w:tabs>
              <w:rPr>
                <w:b/>
              </w:rPr>
            </w:pPr>
            <w:r w:rsidRPr="00B05053">
              <w:rPr>
                <w:b/>
                <w:sz w:val="20"/>
                <w:szCs w:val="20"/>
              </w:rPr>
              <w:t>Коммуникативные:</w:t>
            </w:r>
            <w:r w:rsidRPr="00B05053">
              <w:rPr>
                <w:sz w:val="20"/>
                <w:szCs w:val="20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7" w:type="dxa"/>
          </w:tcPr>
          <w:p w:rsidR="000B30E5" w:rsidRPr="00B0505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B0505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rPr>
          <w:cantSplit/>
          <w:trHeight w:val="1134"/>
        </w:trPr>
        <w:tc>
          <w:tcPr>
            <w:tcW w:w="994" w:type="dxa"/>
            <w:vAlign w:val="center"/>
          </w:tcPr>
          <w:p w:rsidR="000B30E5" w:rsidRPr="00064BF4" w:rsidRDefault="000B30E5" w:rsidP="00EA06FD">
            <w:pPr>
              <w:pStyle w:val="aa"/>
              <w:ind w:left="0"/>
              <w:jc w:val="center"/>
            </w:pPr>
            <w:r>
              <w:t>4,5</w:t>
            </w:r>
          </w:p>
        </w:tc>
        <w:tc>
          <w:tcPr>
            <w:tcW w:w="3258" w:type="dxa"/>
          </w:tcPr>
          <w:p w:rsidR="0097410E" w:rsidRDefault="0097410E" w:rsidP="00EA06FD">
            <w:pPr>
              <w:pStyle w:val="aa"/>
              <w:ind w:left="0"/>
            </w:pPr>
          </w:p>
          <w:p w:rsidR="0097410E" w:rsidRPr="00980FB9" w:rsidRDefault="00980FB9" w:rsidP="00980FB9">
            <w:r>
              <w:t>Альгофлора озера Соленое.</w:t>
            </w:r>
          </w:p>
          <w:p w:rsidR="000B30E5" w:rsidRPr="00FD370C" w:rsidRDefault="000B30E5" w:rsidP="007017C1">
            <w:pPr>
              <w:pStyle w:val="aa"/>
              <w:ind w:left="0"/>
            </w:pPr>
          </w:p>
        </w:tc>
        <w:tc>
          <w:tcPr>
            <w:tcW w:w="2977" w:type="dxa"/>
          </w:tcPr>
          <w:p w:rsidR="000B30E5" w:rsidRPr="00980FB9" w:rsidRDefault="00980FB9" w:rsidP="00EA06FD">
            <w:pPr>
              <w:pStyle w:val="aa"/>
              <w:ind w:left="0"/>
            </w:pPr>
            <w:r w:rsidRPr="00980FB9">
              <w:t>Урок - исследование</w:t>
            </w:r>
            <w:r w:rsidR="000B30E5" w:rsidRPr="00980FB9">
              <w:t>.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 xml:space="preserve">участвует в работе, </w:t>
            </w:r>
            <w:r w:rsidRPr="003A58B3">
              <w:rPr>
                <w:sz w:val="20"/>
                <w:szCs w:val="20"/>
              </w:rPr>
              <w:t xml:space="preserve"> извлекая нужную информацию, </w:t>
            </w:r>
          </w:p>
          <w:p w:rsidR="000B30E5" w:rsidRPr="00F729FF" w:rsidRDefault="008D6241" w:rsidP="00EA06FD">
            <w:pPr>
              <w:tabs>
                <w:tab w:val="left" w:pos="2460"/>
              </w:tabs>
            </w:pPr>
            <w:r w:rsidRPr="003A58B3">
              <w:rPr>
                <w:b/>
                <w:sz w:val="20"/>
                <w:szCs w:val="20"/>
              </w:rPr>
              <w:t>Коммуникативные</w:t>
            </w:r>
            <w:r w:rsidR="000B30E5" w:rsidRPr="003A58B3">
              <w:rPr>
                <w:b/>
                <w:sz w:val="20"/>
                <w:szCs w:val="20"/>
              </w:rPr>
              <w:t>:</w:t>
            </w:r>
            <w:r w:rsidR="000B30E5" w:rsidRPr="003A58B3">
              <w:rPr>
                <w:sz w:val="20"/>
                <w:szCs w:val="20"/>
              </w:rPr>
              <w:t xml:space="preserve"> строит монологические </w:t>
            </w:r>
            <w:r w:rsidR="000B30E5">
              <w:rPr>
                <w:sz w:val="20"/>
                <w:szCs w:val="20"/>
              </w:rPr>
              <w:t xml:space="preserve">и диалогические </w:t>
            </w:r>
            <w:r w:rsidR="000B30E5"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0B30E5" w:rsidP="00EA06FD">
            <w:pPr>
              <w:jc w:val="center"/>
            </w:pPr>
            <w:r>
              <w:t>6,7</w:t>
            </w:r>
          </w:p>
        </w:tc>
        <w:tc>
          <w:tcPr>
            <w:tcW w:w="3258" w:type="dxa"/>
          </w:tcPr>
          <w:p w:rsidR="000B30E5" w:rsidRDefault="00980FB9" w:rsidP="00EA06FD">
            <w:pPr>
              <w:jc w:val="both"/>
            </w:pPr>
            <w:r>
              <w:t>Высшая водно и прибрежно-водная растительность озера Соленое.</w:t>
            </w:r>
          </w:p>
        </w:tc>
        <w:tc>
          <w:tcPr>
            <w:tcW w:w="2977" w:type="dxa"/>
            <w:vAlign w:val="center"/>
          </w:tcPr>
          <w:p w:rsidR="000B30E5" w:rsidRPr="00BC4D5E" w:rsidRDefault="00980FB9" w:rsidP="00EA06FD">
            <w:pPr>
              <w:pStyle w:val="aa"/>
              <w:ind w:left="0"/>
              <w:rPr>
                <w:sz w:val="18"/>
                <w:szCs w:val="18"/>
              </w:rPr>
            </w:pPr>
            <w:r w:rsidRPr="00980FB9">
              <w:t>Урок - исследование.</w:t>
            </w:r>
          </w:p>
        </w:tc>
        <w:tc>
          <w:tcPr>
            <w:tcW w:w="5812" w:type="dxa"/>
          </w:tcPr>
          <w:p w:rsidR="000B30E5" w:rsidRPr="00D62270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  <w:r w:rsidRPr="008D6241">
              <w:rPr>
                <w:b/>
              </w:rPr>
              <w:t>Личностные:</w:t>
            </w:r>
            <w:r w:rsidRPr="00D62270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D62270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D62270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0B30E5" w:rsidRPr="00FE7051" w:rsidRDefault="000B30E5" w:rsidP="00EA06FD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5B670C">
              <w:rPr>
                <w:rStyle w:val="FontStyle12"/>
                <w:b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 xml:space="preserve">Следовать установленным правилам в планировании и </w:t>
            </w:r>
            <w:r w:rsidRPr="00D62270">
              <w:rPr>
                <w:rStyle w:val="FontStyle12"/>
                <w:sz w:val="24"/>
                <w:szCs w:val="24"/>
              </w:rPr>
              <w:t>контроле способа решения;</w:t>
            </w:r>
          </w:p>
          <w:p w:rsidR="000B30E5" w:rsidRDefault="000B30E5" w:rsidP="00EA06FD">
            <w:pPr>
              <w:rPr>
                <w:rStyle w:val="FontStyle12"/>
                <w:sz w:val="24"/>
                <w:szCs w:val="24"/>
              </w:rPr>
            </w:pPr>
            <w:r w:rsidRPr="005B670C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B670C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5B670C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5B670C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5B670C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0B30E5" w:rsidRPr="00FE7051" w:rsidRDefault="000B30E5" w:rsidP="00EA06FD">
            <w:pPr>
              <w:rPr>
                <w:rStyle w:val="FontStyle12"/>
                <w:rFonts w:asciiTheme="minorHAnsi" w:hAnsiTheme="minorHAnsi" w:cstheme="minorBidi"/>
                <w:b/>
                <w:sz w:val="22"/>
                <w:szCs w:val="22"/>
              </w:rPr>
            </w:pPr>
            <w:r w:rsidRPr="008A6F49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D62270">
              <w:rPr>
                <w:rStyle w:val="FontStyle12"/>
                <w:sz w:val="24"/>
                <w:szCs w:val="24"/>
              </w:rPr>
              <w:t>формулировать собственное</w:t>
            </w:r>
            <w:r w:rsidRPr="00D62270">
              <w:rPr>
                <w:rStyle w:val="FontStyle12"/>
                <w:sz w:val="24"/>
                <w:szCs w:val="24"/>
              </w:rPr>
              <w:br/>
              <w:t>мнение и позицию;задавать вопросы;</w:t>
            </w:r>
          </w:p>
          <w:p w:rsidR="000B30E5" w:rsidRPr="005B670C" w:rsidRDefault="000B30E5" w:rsidP="00EA06FD">
            <w:pPr>
              <w:rPr>
                <w:rStyle w:val="FontStyle12"/>
                <w:sz w:val="24"/>
                <w:szCs w:val="24"/>
              </w:rPr>
            </w:pPr>
          </w:p>
          <w:p w:rsidR="000B30E5" w:rsidRPr="005B670C" w:rsidRDefault="000B30E5" w:rsidP="00EA06FD">
            <w:pPr>
              <w:rPr>
                <w:b/>
              </w:rPr>
            </w:pP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0B30E5" w:rsidP="00EA06FD">
            <w:pPr>
              <w:jc w:val="center"/>
            </w:pPr>
            <w:r>
              <w:t>8 -9</w:t>
            </w:r>
          </w:p>
        </w:tc>
        <w:tc>
          <w:tcPr>
            <w:tcW w:w="3258" w:type="dxa"/>
          </w:tcPr>
          <w:p w:rsidR="000B30E5" w:rsidRPr="002252B9" w:rsidRDefault="005B1E03" w:rsidP="007017C1">
            <w:r>
              <w:t>Основные</w:t>
            </w:r>
            <w:r w:rsidRPr="00A86432">
              <w:t xml:space="preserve"> групп</w:t>
            </w:r>
            <w:r>
              <w:t>ы</w:t>
            </w:r>
            <w:r w:rsidRPr="00A86432">
              <w:t xml:space="preserve"> водных животных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0B30E5" w:rsidRPr="005B1E03" w:rsidRDefault="005B1E03" w:rsidP="00EA06FD">
            <w:pPr>
              <w:pStyle w:val="aa"/>
              <w:ind w:left="0"/>
            </w:pPr>
            <w:r w:rsidRPr="005B1E03">
              <w:t>Урок - исследование</w:t>
            </w:r>
          </w:p>
        </w:tc>
        <w:tc>
          <w:tcPr>
            <w:tcW w:w="5812" w:type="dxa"/>
          </w:tcPr>
          <w:p w:rsidR="000B30E5" w:rsidRPr="00D62270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rStyle w:val="FontStyle12"/>
                <w:sz w:val="24"/>
                <w:szCs w:val="24"/>
              </w:rPr>
            </w:pPr>
            <w:r w:rsidRPr="008D6241">
              <w:rPr>
                <w:b/>
              </w:rPr>
              <w:t>Личностные:</w:t>
            </w:r>
            <w:r w:rsidRPr="00D62270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D62270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D62270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0B30E5" w:rsidRPr="00FE7051" w:rsidRDefault="000B30E5" w:rsidP="00EA06FD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D62270">
              <w:rPr>
                <w:rStyle w:val="FontStyle12"/>
                <w:sz w:val="24"/>
                <w:szCs w:val="24"/>
              </w:rPr>
              <w:t>осуществлять и</w:t>
            </w:r>
            <w:r>
              <w:rPr>
                <w:rStyle w:val="FontStyle12"/>
                <w:sz w:val="24"/>
                <w:szCs w:val="24"/>
              </w:rPr>
              <w:t>тоговый и</w:t>
            </w:r>
            <w:r>
              <w:rPr>
                <w:rStyle w:val="FontStyle12"/>
                <w:sz w:val="24"/>
                <w:szCs w:val="24"/>
              </w:rPr>
              <w:br/>
              <w:t xml:space="preserve">пошаговый контроль по </w:t>
            </w:r>
            <w:r w:rsidRPr="00D62270">
              <w:rPr>
                <w:rStyle w:val="FontStyle12"/>
                <w:sz w:val="24"/>
                <w:szCs w:val="24"/>
              </w:rPr>
              <w:t>результату;</w:t>
            </w:r>
          </w:p>
          <w:p w:rsidR="000B30E5" w:rsidRPr="00FE7051" w:rsidRDefault="000B30E5" w:rsidP="00EA06FD">
            <w:pPr>
              <w:pStyle w:val="Style4"/>
              <w:widowControl/>
              <w:tabs>
                <w:tab w:val="left" w:pos="360"/>
              </w:tabs>
              <w:spacing w:line="254" w:lineRule="exact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D6241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62270">
              <w:rPr>
                <w:rStyle w:val="FontStyle12"/>
                <w:sz w:val="24"/>
                <w:szCs w:val="24"/>
              </w:rPr>
              <w:t xml:space="preserve">ориентироваться на </w:t>
            </w:r>
            <w:r>
              <w:rPr>
                <w:rStyle w:val="FontStyle12"/>
                <w:sz w:val="24"/>
                <w:szCs w:val="24"/>
              </w:rPr>
              <w:t xml:space="preserve">разнообразие способов </w:t>
            </w:r>
            <w:r w:rsidRPr="00D62270">
              <w:rPr>
                <w:rStyle w:val="FontStyle12"/>
                <w:sz w:val="24"/>
                <w:szCs w:val="24"/>
              </w:rPr>
              <w:t>решения учебных задач;</w:t>
            </w:r>
          </w:p>
          <w:p w:rsidR="000B30E5" w:rsidRPr="00BD030D" w:rsidRDefault="000B30E5" w:rsidP="00EA06FD">
            <w:pPr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BD030D">
              <w:rPr>
                <w:rStyle w:val="FontStyle12"/>
                <w:sz w:val="24"/>
                <w:szCs w:val="24"/>
              </w:rPr>
              <w:t>допускать возм</w:t>
            </w:r>
            <w:r>
              <w:rPr>
                <w:rStyle w:val="FontStyle12"/>
                <w:sz w:val="24"/>
                <w:szCs w:val="24"/>
              </w:rPr>
              <w:t>ожность</w:t>
            </w:r>
            <w:r>
              <w:rPr>
                <w:rStyle w:val="FontStyle12"/>
                <w:sz w:val="24"/>
                <w:szCs w:val="24"/>
              </w:rPr>
              <w:br/>
              <w:t xml:space="preserve">существования различных </w:t>
            </w:r>
            <w:r w:rsidRPr="00BD030D">
              <w:rPr>
                <w:rStyle w:val="FontStyle12"/>
                <w:sz w:val="24"/>
                <w:szCs w:val="24"/>
              </w:rPr>
              <w:t>точек зрен</w:t>
            </w:r>
            <w:r>
              <w:rPr>
                <w:rStyle w:val="FontStyle12"/>
                <w:sz w:val="24"/>
                <w:szCs w:val="24"/>
              </w:rPr>
              <w:t>ия, в т.ч. не</w:t>
            </w:r>
            <w:r>
              <w:rPr>
                <w:rStyle w:val="FontStyle12"/>
                <w:sz w:val="24"/>
                <w:szCs w:val="24"/>
              </w:rPr>
              <w:br/>
              <w:t xml:space="preserve">совпадающих с его </w:t>
            </w:r>
            <w:r w:rsidRPr="00BD030D">
              <w:rPr>
                <w:rStyle w:val="FontStyle12"/>
                <w:sz w:val="24"/>
                <w:szCs w:val="24"/>
              </w:rPr>
              <w:t>собственной, и ориент</w:t>
            </w:r>
            <w:r>
              <w:rPr>
                <w:rStyle w:val="FontStyle12"/>
                <w:sz w:val="24"/>
                <w:szCs w:val="24"/>
              </w:rPr>
              <w:t>ироваться</w:t>
            </w:r>
            <w:r>
              <w:rPr>
                <w:rStyle w:val="FontStyle12"/>
                <w:sz w:val="24"/>
                <w:szCs w:val="24"/>
              </w:rPr>
              <w:br/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 позицию партнера в </w:t>
            </w:r>
            <w:r w:rsidRPr="00BD030D">
              <w:rPr>
                <w:rStyle w:val="FontStyle12"/>
                <w:sz w:val="24"/>
                <w:szCs w:val="24"/>
              </w:rPr>
              <w:t>общении и взаимодействии;</w:t>
            </w:r>
          </w:p>
          <w:p w:rsidR="000B30E5" w:rsidRDefault="000B30E5" w:rsidP="00EA06FD">
            <w:pPr>
              <w:rPr>
                <w:rStyle w:val="FontStyle12"/>
                <w:b/>
                <w:sz w:val="24"/>
                <w:szCs w:val="24"/>
              </w:rPr>
            </w:pPr>
          </w:p>
          <w:p w:rsidR="000B30E5" w:rsidRPr="00BD030D" w:rsidRDefault="000B30E5" w:rsidP="00EA06FD">
            <w:pPr>
              <w:rPr>
                <w:b/>
              </w:rPr>
            </w:pP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</w:tr>
      <w:tr w:rsidR="00DF0C5E" w:rsidRPr="00064BF4" w:rsidTr="00EA06FD">
        <w:tc>
          <w:tcPr>
            <w:tcW w:w="994" w:type="dxa"/>
          </w:tcPr>
          <w:p w:rsidR="00DF0C5E" w:rsidRDefault="00DF0C5E" w:rsidP="00EA06FD">
            <w:pPr>
              <w:jc w:val="center"/>
            </w:pPr>
            <w:r>
              <w:t>10</w:t>
            </w:r>
          </w:p>
        </w:tc>
        <w:tc>
          <w:tcPr>
            <w:tcW w:w="3258" w:type="dxa"/>
          </w:tcPr>
          <w:p w:rsidR="00DF0C5E" w:rsidRDefault="00DF0C5E" w:rsidP="007017C1">
            <w:r w:rsidRPr="00DF0C5E">
              <w:t>Особенности сбора и сохранения живого материала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DF0C5E" w:rsidRPr="005B1E03" w:rsidRDefault="00DF0C5E" w:rsidP="00EA06FD">
            <w:pPr>
              <w:pStyle w:val="aa"/>
              <w:ind w:left="0"/>
            </w:pPr>
            <w:r>
              <w:t>Теоретическое занятие</w:t>
            </w:r>
          </w:p>
        </w:tc>
        <w:tc>
          <w:tcPr>
            <w:tcW w:w="5812" w:type="dxa"/>
          </w:tcPr>
          <w:p w:rsidR="00DF0C5E" w:rsidRPr="008D6241" w:rsidRDefault="00DF0C5E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</w:rPr>
            </w:pPr>
          </w:p>
        </w:tc>
        <w:tc>
          <w:tcPr>
            <w:tcW w:w="1417" w:type="dxa"/>
          </w:tcPr>
          <w:p w:rsidR="00DF0C5E" w:rsidRPr="003A58B3" w:rsidRDefault="00DF0C5E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C5E" w:rsidRPr="003A58B3" w:rsidRDefault="00DF0C5E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</w:tr>
      <w:tr w:rsidR="003B315C" w:rsidRPr="00064BF4" w:rsidTr="00EA06FD">
        <w:tc>
          <w:tcPr>
            <w:tcW w:w="994" w:type="dxa"/>
          </w:tcPr>
          <w:p w:rsidR="003B315C" w:rsidRDefault="005C29E0" w:rsidP="00EA06FD">
            <w:pPr>
              <w:jc w:val="center"/>
            </w:pPr>
            <w:r>
              <w:t>1</w:t>
            </w:r>
            <w:r w:rsidR="00DF0C5E">
              <w:t>1-12</w:t>
            </w:r>
          </w:p>
        </w:tc>
        <w:tc>
          <w:tcPr>
            <w:tcW w:w="3258" w:type="dxa"/>
          </w:tcPr>
          <w:p w:rsidR="003B315C" w:rsidRDefault="005C29E0" w:rsidP="007017C1">
            <w:r>
              <w:t>Сбор и разбор</w:t>
            </w:r>
            <w:r w:rsidRPr="005C29E0">
              <w:t xml:space="preserve"> проб макробентоса</w:t>
            </w:r>
          </w:p>
        </w:tc>
        <w:tc>
          <w:tcPr>
            <w:tcW w:w="2977" w:type="dxa"/>
            <w:vAlign w:val="center"/>
          </w:tcPr>
          <w:p w:rsidR="003B315C" w:rsidRPr="005B1E03" w:rsidRDefault="005C29E0" w:rsidP="00EA06FD">
            <w:pPr>
              <w:pStyle w:val="aa"/>
              <w:ind w:left="0"/>
            </w:pPr>
            <w:r>
              <w:t>Практическое занятие</w:t>
            </w:r>
          </w:p>
        </w:tc>
        <w:tc>
          <w:tcPr>
            <w:tcW w:w="5812" w:type="dxa"/>
          </w:tcPr>
          <w:p w:rsidR="003B315C" w:rsidRPr="008D6241" w:rsidRDefault="003B315C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</w:rPr>
            </w:pPr>
          </w:p>
        </w:tc>
        <w:tc>
          <w:tcPr>
            <w:tcW w:w="1417" w:type="dxa"/>
          </w:tcPr>
          <w:p w:rsidR="003B315C" w:rsidRPr="003A58B3" w:rsidRDefault="003B315C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15C" w:rsidRPr="003A58B3" w:rsidRDefault="003B315C" w:rsidP="00EA06FD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8F230C" w:rsidP="00EA06FD">
            <w:pPr>
              <w:jc w:val="center"/>
            </w:pPr>
            <w:r>
              <w:t>13</w:t>
            </w: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8F230C" w:rsidP="00EA06FD">
            <w:pPr>
              <w:jc w:val="center"/>
            </w:pPr>
            <w:r>
              <w:t>14</w:t>
            </w: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Default="00BD7D7E" w:rsidP="00EA06FD">
            <w:pPr>
              <w:jc w:val="center"/>
            </w:pPr>
          </w:p>
          <w:p w:rsidR="00BD7D7E" w:rsidRPr="00E65980" w:rsidRDefault="00BD7D7E" w:rsidP="00EA06FD">
            <w:pPr>
              <w:jc w:val="center"/>
            </w:pPr>
          </w:p>
        </w:tc>
        <w:tc>
          <w:tcPr>
            <w:tcW w:w="3258" w:type="dxa"/>
          </w:tcPr>
          <w:p w:rsidR="005B1E03" w:rsidRDefault="005B1E03" w:rsidP="005B1E03">
            <w:r>
              <w:t>Решение биологических задач по теме «</w:t>
            </w:r>
            <w:r w:rsidR="001F0689">
              <w:t xml:space="preserve">Биота водоемов </w:t>
            </w:r>
            <w:r>
              <w:t xml:space="preserve">». </w:t>
            </w:r>
          </w:p>
          <w:p w:rsidR="007078AE" w:rsidRDefault="007078AE" w:rsidP="005B1E03"/>
          <w:p w:rsidR="007078AE" w:rsidRDefault="007078AE" w:rsidP="005B1E03"/>
          <w:p w:rsidR="007078AE" w:rsidRDefault="007078AE" w:rsidP="005B1E03"/>
          <w:p w:rsidR="007078AE" w:rsidRDefault="007078AE" w:rsidP="005B1E03"/>
          <w:p w:rsidR="007078AE" w:rsidRDefault="007078AE" w:rsidP="005B1E03"/>
          <w:p w:rsidR="007078AE" w:rsidRDefault="007078AE" w:rsidP="005B1E03"/>
          <w:p w:rsidR="00BD7D7E" w:rsidRDefault="005B1E03" w:rsidP="005B1E03">
            <w:r>
              <w:t xml:space="preserve">  Рубрика «Это интересно…»</w:t>
            </w:r>
          </w:p>
          <w:p w:rsidR="00BD7D7E" w:rsidRDefault="00BD7D7E" w:rsidP="00EA06FD"/>
          <w:p w:rsidR="00BD7D7E" w:rsidRDefault="00BD7D7E" w:rsidP="00EA06FD"/>
          <w:p w:rsidR="00BD7D7E" w:rsidRDefault="00BD7D7E" w:rsidP="00EA06FD"/>
          <w:p w:rsidR="00BD7D7E" w:rsidRDefault="00BD7D7E" w:rsidP="00EA06FD"/>
          <w:p w:rsidR="00BD7D7E" w:rsidRDefault="00BD7D7E" w:rsidP="00EA06FD"/>
          <w:p w:rsidR="00BD7D7E" w:rsidRDefault="00BD7D7E" w:rsidP="00EA06FD"/>
        </w:tc>
        <w:tc>
          <w:tcPr>
            <w:tcW w:w="2977" w:type="dxa"/>
            <w:vAlign w:val="center"/>
          </w:tcPr>
          <w:p w:rsidR="00BD7D7E" w:rsidRDefault="001F0689" w:rsidP="00BD7D7E">
            <w:pPr>
              <w:pStyle w:val="aa"/>
              <w:ind w:left="0"/>
            </w:pPr>
            <w:r w:rsidRPr="007078AE">
              <w:t>Теоретическое занятие</w:t>
            </w: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Default="007078AE" w:rsidP="00BD7D7E">
            <w:pPr>
              <w:pStyle w:val="aa"/>
              <w:ind w:left="0"/>
            </w:pPr>
          </w:p>
          <w:p w:rsidR="007078AE" w:rsidRPr="007078AE" w:rsidRDefault="007078AE" w:rsidP="00BD7D7E">
            <w:pPr>
              <w:pStyle w:val="aa"/>
              <w:ind w:left="0"/>
            </w:pPr>
            <w:r>
              <w:t>Конференция</w:t>
            </w:r>
          </w:p>
        </w:tc>
        <w:tc>
          <w:tcPr>
            <w:tcW w:w="5812" w:type="dxa"/>
          </w:tcPr>
          <w:p w:rsidR="000B30E5" w:rsidRDefault="000B30E5" w:rsidP="00EA06FD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3A58B3">
              <w:rPr>
                <w:b/>
                <w:sz w:val="20"/>
                <w:szCs w:val="20"/>
              </w:rPr>
              <w:t>Личностные:</w:t>
            </w:r>
            <w:r>
              <w:rPr>
                <w:rStyle w:val="FontStyle12"/>
                <w:sz w:val="24"/>
                <w:szCs w:val="24"/>
              </w:rPr>
              <w:t xml:space="preserve">учебно-познавательный интерес к новому учебному материалу и </w:t>
            </w:r>
            <w:r w:rsidRPr="00D62270">
              <w:rPr>
                <w:rStyle w:val="FontStyle12"/>
                <w:sz w:val="24"/>
                <w:szCs w:val="24"/>
              </w:rPr>
              <w:t>способам решения новой задачи;</w:t>
            </w:r>
          </w:p>
          <w:p w:rsidR="000B30E5" w:rsidRPr="001C09FD" w:rsidRDefault="000B30E5" w:rsidP="00EA06FD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5B670C">
              <w:rPr>
                <w:rStyle w:val="FontStyle12"/>
                <w:b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>Следовать</w:t>
            </w:r>
            <w:r w:rsidRPr="00D62270">
              <w:rPr>
                <w:rStyle w:val="FontStyle12"/>
                <w:sz w:val="24"/>
                <w:szCs w:val="24"/>
              </w:rPr>
              <w:t>установл</w:t>
            </w:r>
            <w:r>
              <w:rPr>
                <w:rStyle w:val="FontStyle12"/>
                <w:sz w:val="24"/>
                <w:szCs w:val="24"/>
              </w:rPr>
              <w:t>енным</w:t>
            </w:r>
            <w:r>
              <w:rPr>
                <w:rStyle w:val="FontStyle12"/>
                <w:sz w:val="24"/>
                <w:szCs w:val="24"/>
              </w:rPr>
              <w:br/>
              <w:t xml:space="preserve">правилам в планировании и </w:t>
            </w:r>
            <w:r w:rsidRPr="00D62270">
              <w:rPr>
                <w:rStyle w:val="FontStyle12"/>
                <w:sz w:val="24"/>
                <w:szCs w:val="24"/>
              </w:rPr>
              <w:t>контроле способа решения;</w:t>
            </w:r>
          </w:p>
          <w:p w:rsidR="000B30E5" w:rsidRDefault="000B30E5" w:rsidP="00EA06FD">
            <w:pPr>
              <w:rPr>
                <w:rStyle w:val="FontStyle12"/>
                <w:sz w:val="24"/>
                <w:szCs w:val="24"/>
              </w:rPr>
            </w:pPr>
            <w:r w:rsidRPr="005B670C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5B670C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5B670C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5B670C">
              <w:rPr>
                <w:rStyle w:val="FontStyle12"/>
                <w:sz w:val="24"/>
                <w:szCs w:val="24"/>
              </w:rPr>
              <w:br/>
              <w:t>с исп</w:t>
            </w:r>
            <w:r>
              <w:rPr>
                <w:rStyle w:val="FontStyle12"/>
                <w:sz w:val="24"/>
                <w:szCs w:val="24"/>
              </w:rPr>
              <w:t xml:space="preserve">ользованием учебной литературы, </w:t>
            </w:r>
            <w:r w:rsidRPr="005B670C">
              <w:rPr>
                <w:rStyle w:val="FontStyle12"/>
                <w:sz w:val="24"/>
                <w:szCs w:val="24"/>
              </w:rPr>
              <w:t>энциклопедий, справочников</w:t>
            </w:r>
          </w:p>
          <w:p w:rsidR="000B30E5" w:rsidRPr="001C09FD" w:rsidRDefault="000B30E5" w:rsidP="00EA06FD">
            <w:pPr>
              <w:rPr>
                <w:rStyle w:val="FontStyle12"/>
                <w:rFonts w:asciiTheme="minorHAnsi" w:hAnsiTheme="minorHAnsi" w:cstheme="minorBidi"/>
                <w:b/>
                <w:sz w:val="22"/>
                <w:szCs w:val="22"/>
              </w:rPr>
            </w:pPr>
            <w:r w:rsidRPr="008A6F49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5B670C">
              <w:rPr>
                <w:rStyle w:val="FontStyle12"/>
                <w:sz w:val="24"/>
                <w:szCs w:val="24"/>
              </w:rPr>
              <w:t>строить монол</w:t>
            </w:r>
            <w:r>
              <w:rPr>
                <w:rStyle w:val="FontStyle12"/>
                <w:sz w:val="24"/>
                <w:szCs w:val="24"/>
              </w:rPr>
              <w:t>огическое</w:t>
            </w:r>
            <w:r>
              <w:rPr>
                <w:rStyle w:val="FontStyle12"/>
                <w:sz w:val="24"/>
                <w:szCs w:val="24"/>
              </w:rPr>
              <w:br/>
              <w:t xml:space="preserve">высказывание, владеть </w:t>
            </w:r>
            <w:r w:rsidRPr="005B670C">
              <w:rPr>
                <w:rStyle w:val="FontStyle12"/>
                <w:sz w:val="24"/>
                <w:szCs w:val="24"/>
              </w:rPr>
              <w:t>диалоговой формой</w:t>
            </w:r>
            <w:r w:rsidRPr="005B670C">
              <w:rPr>
                <w:rStyle w:val="FontStyle12"/>
                <w:sz w:val="24"/>
                <w:szCs w:val="24"/>
              </w:rPr>
              <w:br/>
              <w:t>коммуникации,</w:t>
            </w:r>
            <w:r>
              <w:rPr>
                <w:rStyle w:val="FontStyle12"/>
                <w:sz w:val="24"/>
                <w:szCs w:val="24"/>
              </w:rPr>
              <w:t xml:space="preserve"> формулировать собственное </w:t>
            </w:r>
            <w:r w:rsidRPr="00D62270">
              <w:rPr>
                <w:rStyle w:val="FontStyle12"/>
                <w:sz w:val="24"/>
                <w:szCs w:val="24"/>
              </w:rPr>
              <w:t>мнение и позицию;</w:t>
            </w:r>
          </w:p>
          <w:p w:rsidR="000B30E5" w:rsidRPr="00BC4D5E" w:rsidRDefault="000B30E5" w:rsidP="00EA06FD">
            <w:pPr>
              <w:pStyle w:val="Style4"/>
              <w:widowControl/>
              <w:tabs>
                <w:tab w:val="left" w:pos="346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Style3"/>
              <w:widowControl/>
              <w:spacing w:line="254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Style3"/>
              <w:widowControl/>
              <w:spacing w:line="254" w:lineRule="exact"/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8F230C" w:rsidP="00EA06FD">
            <w:pPr>
              <w:jc w:val="center"/>
            </w:pPr>
            <w:r>
              <w:t>15 -16</w:t>
            </w:r>
          </w:p>
        </w:tc>
        <w:tc>
          <w:tcPr>
            <w:tcW w:w="3258" w:type="dxa"/>
          </w:tcPr>
          <w:p w:rsidR="000B30E5" w:rsidRDefault="003C1CA6" w:rsidP="00EA06FD">
            <w:r>
              <w:t>Проект «Съемка плана водоема»</w:t>
            </w:r>
            <w:r w:rsidR="000B30E5">
              <w:t>»</w:t>
            </w:r>
          </w:p>
        </w:tc>
        <w:tc>
          <w:tcPr>
            <w:tcW w:w="2977" w:type="dxa"/>
            <w:vAlign w:val="center"/>
          </w:tcPr>
          <w:p w:rsidR="000B30E5" w:rsidRPr="003C1CA6" w:rsidRDefault="003C1CA6" w:rsidP="00EA06FD">
            <w:pPr>
              <w:pStyle w:val="aa"/>
              <w:ind w:left="0"/>
            </w:pPr>
            <w:r w:rsidRPr="003C1CA6">
              <w:t>Практическое занятие</w:t>
            </w:r>
          </w:p>
        </w:tc>
        <w:tc>
          <w:tcPr>
            <w:tcW w:w="5812" w:type="dxa"/>
          </w:tcPr>
          <w:p w:rsidR="000B30E5" w:rsidRPr="00D62270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rStyle w:val="FontStyle12"/>
                <w:sz w:val="24"/>
                <w:szCs w:val="24"/>
              </w:rPr>
            </w:pPr>
            <w:r w:rsidRPr="003A58B3">
              <w:rPr>
                <w:b/>
                <w:sz w:val="20"/>
                <w:szCs w:val="20"/>
              </w:rPr>
              <w:t>Личностные:</w:t>
            </w:r>
            <w:r w:rsidRPr="00D62270">
              <w:rPr>
                <w:rStyle w:val="FontStyle12"/>
                <w:sz w:val="24"/>
                <w:szCs w:val="24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0B30E5" w:rsidRPr="001C09FD" w:rsidRDefault="000B30E5" w:rsidP="00EA06FD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rPr>
                <w:rStyle w:val="FontStyle12"/>
                <w:b/>
                <w:sz w:val="24"/>
                <w:szCs w:val="24"/>
              </w:rPr>
            </w:pPr>
            <w:r w:rsidRPr="00A82E65">
              <w:rPr>
                <w:rStyle w:val="FontStyle12"/>
                <w:b/>
                <w:sz w:val="24"/>
                <w:szCs w:val="24"/>
              </w:rPr>
              <w:t>Регулятивные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 xml:space="preserve">осуществлять итоговый и пошаговый контроль по </w:t>
            </w:r>
            <w:r w:rsidRPr="00D62270">
              <w:rPr>
                <w:rStyle w:val="FontStyle12"/>
                <w:sz w:val="24"/>
                <w:szCs w:val="24"/>
              </w:rPr>
              <w:t>результату;адекватно воспринимать</w:t>
            </w:r>
            <w:r>
              <w:rPr>
                <w:rStyle w:val="FontStyle12"/>
                <w:sz w:val="24"/>
                <w:szCs w:val="24"/>
              </w:rPr>
              <w:br/>
              <w:t xml:space="preserve">предложения и оценки учителей, </w:t>
            </w:r>
            <w:r w:rsidRPr="00D62270">
              <w:rPr>
                <w:rStyle w:val="FontStyle12"/>
                <w:sz w:val="24"/>
                <w:szCs w:val="24"/>
              </w:rPr>
              <w:t>товарищей, родителей и другихлюдей;</w:t>
            </w:r>
          </w:p>
          <w:p w:rsidR="000B30E5" w:rsidRDefault="000B30E5" w:rsidP="00EA06FD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62270">
              <w:rPr>
                <w:rStyle w:val="FontStyle12"/>
                <w:sz w:val="24"/>
                <w:szCs w:val="24"/>
              </w:rPr>
              <w:t>использовать знаково-символические</w:t>
            </w:r>
            <w:r w:rsidRPr="00D62270">
              <w:rPr>
                <w:rStyle w:val="FontStyle12"/>
                <w:sz w:val="24"/>
                <w:szCs w:val="24"/>
              </w:rPr>
              <w:br/>
              <w:t>сред</w:t>
            </w:r>
            <w:r>
              <w:rPr>
                <w:rStyle w:val="FontStyle12"/>
                <w:sz w:val="24"/>
                <w:szCs w:val="24"/>
              </w:rPr>
              <w:t xml:space="preserve">ства, в т.ч. овладеет действием </w:t>
            </w:r>
            <w:r w:rsidRPr="00D62270">
              <w:rPr>
                <w:rStyle w:val="FontStyle12"/>
                <w:sz w:val="24"/>
                <w:szCs w:val="24"/>
              </w:rPr>
              <w:t>моделирования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0B30E5" w:rsidRPr="001C09FD" w:rsidRDefault="000B30E5" w:rsidP="00EA06FD">
            <w:pPr>
              <w:rPr>
                <w:b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</w:t>
            </w:r>
            <w:r w:rsidRPr="00FF557F">
              <w:rPr>
                <w:rStyle w:val="FontStyle12"/>
                <w:sz w:val="24"/>
                <w:szCs w:val="24"/>
              </w:rPr>
              <w:t>диал</w:t>
            </w:r>
            <w:r>
              <w:rPr>
                <w:rStyle w:val="FontStyle12"/>
                <w:sz w:val="24"/>
                <w:szCs w:val="24"/>
              </w:rPr>
              <w:t xml:space="preserve">оговой формой коммуникации, используя в т.ч .при возможности </w:t>
            </w:r>
            <w:r>
              <w:rPr>
                <w:rStyle w:val="FontStyle12"/>
                <w:sz w:val="24"/>
                <w:szCs w:val="24"/>
              </w:rPr>
              <w:lastRenderedPageBreak/>
              <w:t>средства и инструменты ИКТ .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8F230C" w:rsidP="00EA06FD">
            <w:pPr>
              <w:jc w:val="center"/>
            </w:pPr>
            <w:r>
              <w:t>17-18</w:t>
            </w:r>
          </w:p>
        </w:tc>
        <w:tc>
          <w:tcPr>
            <w:tcW w:w="3258" w:type="dxa"/>
          </w:tcPr>
          <w:p w:rsidR="000B30E5" w:rsidRDefault="0077166A" w:rsidP="00C644C4">
            <w:r>
              <w:t>Р</w:t>
            </w:r>
            <w:r w:rsidRPr="00A86432">
              <w:t xml:space="preserve">оль водной </w:t>
            </w:r>
            <w:r>
              <w:t>растительности в самоочищении водоемов.</w:t>
            </w:r>
          </w:p>
          <w:p w:rsidR="0077166A" w:rsidRDefault="0077166A" w:rsidP="00C644C4">
            <w:r>
              <w:t>Роль водных животных самоочищении водоемов.</w:t>
            </w:r>
          </w:p>
        </w:tc>
        <w:tc>
          <w:tcPr>
            <w:tcW w:w="2977" w:type="dxa"/>
            <w:vAlign w:val="center"/>
          </w:tcPr>
          <w:p w:rsidR="000B30E5" w:rsidRPr="0077166A" w:rsidRDefault="0077166A" w:rsidP="0077166A">
            <w:pPr>
              <w:pStyle w:val="aa"/>
              <w:ind w:left="0"/>
            </w:pPr>
            <w:r w:rsidRPr="0077166A">
              <w:t>Беседа</w:t>
            </w:r>
          </w:p>
        </w:tc>
        <w:tc>
          <w:tcPr>
            <w:tcW w:w="5812" w:type="dxa"/>
          </w:tcPr>
          <w:p w:rsidR="000B30E5" w:rsidRPr="00D62270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rStyle w:val="FontStyle12"/>
                <w:sz w:val="24"/>
                <w:szCs w:val="24"/>
              </w:rPr>
            </w:pPr>
            <w:r w:rsidRPr="007F0F73">
              <w:rPr>
                <w:b/>
              </w:rPr>
              <w:t>Личностные:</w:t>
            </w:r>
            <w:r w:rsidRPr="00D62270">
              <w:rPr>
                <w:rStyle w:val="FontStyle12"/>
                <w:sz w:val="24"/>
                <w:szCs w:val="24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0B30E5" w:rsidRPr="001C09FD" w:rsidRDefault="000B30E5" w:rsidP="00EA06FD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rPr>
                <w:rStyle w:val="FontStyle12"/>
                <w:b/>
                <w:sz w:val="24"/>
                <w:szCs w:val="24"/>
              </w:rPr>
            </w:pPr>
            <w:r w:rsidRPr="00A82E65">
              <w:rPr>
                <w:rStyle w:val="FontStyle12"/>
                <w:b/>
                <w:sz w:val="24"/>
                <w:szCs w:val="24"/>
              </w:rPr>
              <w:t>Регулятивные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 xml:space="preserve">осуществлять итоговый и пошаговый контроль по </w:t>
            </w:r>
            <w:r w:rsidRPr="00D62270">
              <w:rPr>
                <w:rStyle w:val="FontStyle12"/>
                <w:sz w:val="24"/>
                <w:szCs w:val="24"/>
              </w:rPr>
              <w:t>результату;адекватно воспринимать</w:t>
            </w:r>
            <w:r>
              <w:rPr>
                <w:rStyle w:val="FontStyle12"/>
                <w:sz w:val="24"/>
                <w:szCs w:val="24"/>
              </w:rPr>
              <w:br/>
              <w:t xml:space="preserve">предложения и оценки учителей, </w:t>
            </w:r>
            <w:r w:rsidRPr="00D62270">
              <w:rPr>
                <w:rStyle w:val="FontStyle12"/>
                <w:sz w:val="24"/>
                <w:szCs w:val="24"/>
              </w:rPr>
              <w:t>товарищей, родителей и другихлюдей;</w:t>
            </w:r>
          </w:p>
          <w:p w:rsidR="000B30E5" w:rsidRDefault="000B30E5" w:rsidP="00EA06FD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62270">
              <w:rPr>
                <w:rStyle w:val="FontStyle12"/>
                <w:sz w:val="24"/>
                <w:szCs w:val="24"/>
              </w:rPr>
              <w:t>использовать знаково-символические</w:t>
            </w:r>
            <w:r w:rsidRPr="00D62270">
              <w:rPr>
                <w:rStyle w:val="FontStyle12"/>
                <w:sz w:val="24"/>
                <w:szCs w:val="24"/>
              </w:rPr>
              <w:br/>
              <w:t>сред</w:t>
            </w:r>
            <w:r>
              <w:rPr>
                <w:rStyle w:val="FontStyle12"/>
                <w:sz w:val="24"/>
                <w:szCs w:val="24"/>
              </w:rPr>
              <w:t xml:space="preserve">ства, в т.ч. овладеет действием </w:t>
            </w:r>
            <w:r w:rsidRPr="00D62270">
              <w:rPr>
                <w:rStyle w:val="FontStyle12"/>
                <w:sz w:val="24"/>
                <w:szCs w:val="24"/>
              </w:rPr>
              <w:t>моделирования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 xml:space="preserve">строить монологическое высказывание, владеть </w:t>
            </w:r>
            <w:r w:rsidRPr="00FF557F">
              <w:rPr>
                <w:rStyle w:val="FontStyle12"/>
                <w:sz w:val="24"/>
                <w:szCs w:val="24"/>
              </w:rPr>
              <w:t>диал</w:t>
            </w:r>
            <w:r>
              <w:rPr>
                <w:rStyle w:val="FontStyle12"/>
                <w:sz w:val="24"/>
                <w:szCs w:val="24"/>
              </w:rPr>
              <w:t>оговой формой коммуникации, используя в т.ч .при возможности средства и инструменты ИКТ .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Style7"/>
              <w:widowControl/>
              <w:tabs>
                <w:tab w:val="left" w:pos="355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8F230C" w:rsidP="00EA06FD">
            <w:pPr>
              <w:jc w:val="center"/>
            </w:pPr>
            <w:r>
              <w:t>19</w:t>
            </w:r>
          </w:p>
        </w:tc>
        <w:tc>
          <w:tcPr>
            <w:tcW w:w="3258" w:type="dxa"/>
          </w:tcPr>
          <w:p w:rsidR="000B30E5" w:rsidRPr="00AD273A" w:rsidRDefault="008F230C" w:rsidP="00EA06FD">
            <w:pPr>
              <w:pStyle w:val="aa"/>
              <w:ind w:left="0"/>
            </w:pPr>
            <w:r>
              <w:t xml:space="preserve"> Что значит охранять водоем</w:t>
            </w:r>
            <w:r w:rsidR="008E290C">
              <w:t>.</w:t>
            </w:r>
          </w:p>
        </w:tc>
        <w:tc>
          <w:tcPr>
            <w:tcW w:w="2977" w:type="dxa"/>
          </w:tcPr>
          <w:p w:rsidR="00562C9F" w:rsidRPr="008E290C" w:rsidRDefault="008E290C" w:rsidP="00562C9F">
            <w:r>
              <w:t>Урок - мудрости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диалоге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F729FF" w:rsidRDefault="000B30E5" w:rsidP="00EA06FD">
            <w:pPr>
              <w:tabs>
                <w:tab w:val="left" w:pos="2460"/>
              </w:tabs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8F230C" w:rsidP="00EA06FD">
            <w:pPr>
              <w:jc w:val="center"/>
            </w:pPr>
            <w:r>
              <w:t>20</w:t>
            </w:r>
          </w:p>
        </w:tc>
        <w:tc>
          <w:tcPr>
            <w:tcW w:w="3258" w:type="dxa"/>
          </w:tcPr>
          <w:p w:rsidR="00562C9F" w:rsidRDefault="00562C9F" w:rsidP="00562C9F">
            <w:r>
              <w:t>Решение биологических задач по те</w:t>
            </w:r>
            <w:r w:rsidR="00EE5593">
              <w:t>ме «Обитатели водоемов</w:t>
            </w:r>
            <w:r>
              <w:t xml:space="preserve">». </w:t>
            </w:r>
          </w:p>
          <w:p w:rsidR="000B30E5" w:rsidRPr="002252B9" w:rsidRDefault="000B30E5" w:rsidP="00EE5593"/>
        </w:tc>
        <w:tc>
          <w:tcPr>
            <w:tcW w:w="2977" w:type="dxa"/>
            <w:vAlign w:val="center"/>
          </w:tcPr>
          <w:p w:rsidR="000B30E5" w:rsidRPr="007F0F73" w:rsidRDefault="00EE5593" w:rsidP="00EA06FD">
            <w:pPr>
              <w:pStyle w:val="aa"/>
              <w:ind w:left="0"/>
              <w:jc w:val="center"/>
            </w:pPr>
            <w:r>
              <w:t>Теоретическое занятие</w:t>
            </w:r>
            <w:r w:rsidR="00562C9F" w:rsidRPr="00562C9F">
              <w:t>.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диалоге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E65980" w:rsidRDefault="008F230C" w:rsidP="00EA06FD">
            <w:pPr>
              <w:jc w:val="center"/>
            </w:pPr>
            <w:r>
              <w:lastRenderedPageBreak/>
              <w:t>21</w:t>
            </w:r>
          </w:p>
        </w:tc>
        <w:tc>
          <w:tcPr>
            <w:tcW w:w="3258" w:type="dxa"/>
          </w:tcPr>
          <w:p w:rsidR="000B30E5" w:rsidRPr="002252B9" w:rsidRDefault="008011C5" w:rsidP="00EA06FD">
            <w:r>
              <w:t>Культивирование</w:t>
            </w:r>
            <w:r w:rsidRPr="00A86432">
              <w:t xml:space="preserve"> водных растений и животных (марикультура).</w:t>
            </w:r>
          </w:p>
        </w:tc>
        <w:tc>
          <w:tcPr>
            <w:tcW w:w="2977" w:type="dxa"/>
            <w:vAlign w:val="center"/>
          </w:tcPr>
          <w:p w:rsidR="00562C9F" w:rsidRPr="008011C5" w:rsidRDefault="008011C5" w:rsidP="00562C9F">
            <w:pPr>
              <w:pStyle w:val="aa"/>
              <w:ind w:left="0"/>
            </w:pPr>
            <w:r w:rsidRPr="008011C5">
              <w:t>Практическое занятие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полилоге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8F230C" w:rsidP="00EA06FD">
            <w:pPr>
              <w:jc w:val="center"/>
            </w:pPr>
            <w:r>
              <w:t>22</w:t>
            </w:r>
          </w:p>
        </w:tc>
        <w:tc>
          <w:tcPr>
            <w:tcW w:w="3258" w:type="dxa"/>
          </w:tcPr>
          <w:p w:rsidR="009160AB" w:rsidRDefault="009160AB" w:rsidP="009160AB">
            <w:r>
              <w:t>Творческая экспериментальная работа:</w:t>
            </w:r>
          </w:p>
          <w:p w:rsidR="009160AB" w:rsidRDefault="009160AB" w:rsidP="009160AB"/>
          <w:p w:rsidR="000B30E5" w:rsidRDefault="009160AB" w:rsidP="009160AB">
            <w:r>
              <w:t>«Выделение пигментов из клеток листа растения».</w:t>
            </w:r>
          </w:p>
        </w:tc>
        <w:tc>
          <w:tcPr>
            <w:tcW w:w="2977" w:type="dxa"/>
            <w:vAlign w:val="center"/>
          </w:tcPr>
          <w:p w:rsidR="000B30E5" w:rsidRPr="00DB7E3C" w:rsidRDefault="008011C5" w:rsidP="00EA06FD">
            <w:pPr>
              <w:pStyle w:val="aa"/>
              <w:ind w:left="0"/>
              <w:jc w:val="center"/>
            </w:pPr>
            <w:r>
              <w:t>Урок - исследование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полилоге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8F230C" w:rsidP="00EA06FD">
            <w:pPr>
              <w:jc w:val="center"/>
            </w:pPr>
            <w:r>
              <w:t>23</w:t>
            </w:r>
          </w:p>
        </w:tc>
        <w:tc>
          <w:tcPr>
            <w:tcW w:w="3258" w:type="dxa"/>
          </w:tcPr>
          <w:p w:rsidR="000B30E5" w:rsidRPr="00A74F86" w:rsidRDefault="009160AB" w:rsidP="009160AB">
            <w:pPr>
              <w:pStyle w:val="aa"/>
              <w:ind w:left="0"/>
            </w:pPr>
            <w:r>
              <w:t>Рубрика «Это интересно…»</w:t>
            </w:r>
          </w:p>
        </w:tc>
        <w:tc>
          <w:tcPr>
            <w:tcW w:w="2977" w:type="dxa"/>
          </w:tcPr>
          <w:p w:rsidR="000B30E5" w:rsidRPr="00DB7E3C" w:rsidRDefault="00C648E0" w:rsidP="00EA06FD">
            <w:pPr>
              <w:pStyle w:val="aa"/>
              <w:ind w:left="0"/>
              <w:jc w:val="center"/>
            </w:pPr>
            <w:r>
              <w:t xml:space="preserve">Телемост 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 w:rsidR="00DB7E3C">
              <w:rPr>
                <w:sz w:val="20"/>
                <w:szCs w:val="20"/>
              </w:rPr>
              <w:t>участвует в диал</w:t>
            </w:r>
            <w:r>
              <w:rPr>
                <w:sz w:val="20"/>
                <w:szCs w:val="20"/>
              </w:rPr>
              <w:t>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F729FF" w:rsidRDefault="000B30E5" w:rsidP="00EA06FD">
            <w:pPr>
              <w:tabs>
                <w:tab w:val="left" w:pos="2460"/>
              </w:tabs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8F230C" w:rsidP="00EA06FD">
            <w:pPr>
              <w:jc w:val="center"/>
            </w:pPr>
            <w:r>
              <w:t>24</w:t>
            </w:r>
          </w:p>
          <w:p w:rsidR="004A4A4B" w:rsidRDefault="008F230C" w:rsidP="00EA06FD">
            <w:pPr>
              <w:jc w:val="center"/>
            </w:pPr>
            <w:r>
              <w:t>25</w:t>
            </w:r>
          </w:p>
        </w:tc>
        <w:tc>
          <w:tcPr>
            <w:tcW w:w="3258" w:type="dxa"/>
          </w:tcPr>
          <w:p w:rsidR="000B30E5" w:rsidRPr="004F0F4F" w:rsidRDefault="008701DB" w:rsidP="00EA06FD">
            <w:r>
              <w:t>Биоиндикация, к</w:t>
            </w:r>
            <w:r w:rsidR="00C648E0">
              <w:t>ачество в</w:t>
            </w:r>
            <w:r w:rsidR="008F230C">
              <w:t>оды.</w:t>
            </w:r>
          </w:p>
        </w:tc>
        <w:tc>
          <w:tcPr>
            <w:tcW w:w="2977" w:type="dxa"/>
            <w:vAlign w:val="center"/>
          </w:tcPr>
          <w:p w:rsidR="000B30E5" w:rsidRPr="00DB7E3C" w:rsidRDefault="00C648E0" w:rsidP="00EA06FD">
            <w:r>
              <w:t>Практическое занятие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4A4A4B" w:rsidP="00EA06FD">
            <w:pPr>
              <w:jc w:val="center"/>
            </w:pPr>
            <w:r>
              <w:lastRenderedPageBreak/>
              <w:t>2</w:t>
            </w:r>
            <w:r w:rsidR="002F2F6E">
              <w:t>6</w:t>
            </w:r>
          </w:p>
        </w:tc>
        <w:tc>
          <w:tcPr>
            <w:tcW w:w="3258" w:type="dxa"/>
          </w:tcPr>
          <w:p w:rsidR="000B30E5" w:rsidRPr="004F0F4F" w:rsidRDefault="004A4A4B" w:rsidP="00EA06FD">
            <w:r>
              <w:t>Как измерить глубину водоема.</w:t>
            </w:r>
          </w:p>
        </w:tc>
        <w:tc>
          <w:tcPr>
            <w:tcW w:w="2977" w:type="dxa"/>
            <w:vAlign w:val="center"/>
          </w:tcPr>
          <w:p w:rsidR="000B30E5" w:rsidRPr="00DB7E3C" w:rsidRDefault="004A4A4B" w:rsidP="00EA06FD">
            <w:pPr>
              <w:pStyle w:val="aa"/>
              <w:ind w:left="0"/>
              <w:jc w:val="center"/>
            </w:pPr>
            <w:r w:rsidRPr="004A4A4B">
              <w:t>Практическое занятие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>участвует в диалоге</w:t>
            </w:r>
            <w:r w:rsidRPr="003A58B3">
              <w:rPr>
                <w:sz w:val="20"/>
                <w:szCs w:val="20"/>
              </w:rPr>
              <w:t xml:space="preserve">,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4A4A4B" w:rsidP="00EA06FD">
            <w:pPr>
              <w:jc w:val="center"/>
            </w:pPr>
            <w:r>
              <w:t>2</w:t>
            </w:r>
            <w:r w:rsidR="002F2F6E">
              <w:t>7</w:t>
            </w:r>
          </w:p>
          <w:p w:rsidR="004A4A4B" w:rsidRDefault="002F2F6E" w:rsidP="00EA06FD">
            <w:pPr>
              <w:jc w:val="center"/>
            </w:pPr>
            <w:r>
              <w:t>28</w:t>
            </w:r>
          </w:p>
        </w:tc>
        <w:tc>
          <w:tcPr>
            <w:tcW w:w="3258" w:type="dxa"/>
          </w:tcPr>
          <w:p w:rsidR="000B30E5" w:rsidRPr="00A74F86" w:rsidRDefault="004A4A4B" w:rsidP="00EA06FD">
            <w:r>
              <w:t>Экологический паспорт водоема.</w:t>
            </w:r>
          </w:p>
        </w:tc>
        <w:tc>
          <w:tcPr>
            <w:tcW w:w="2977" w:type="dxa"/>
          </w:tcPr>
          <w:p w:rsidR="000B30E5" w:rsidRPr="00656368" w:rsidRDefault="004A4A4B" w:rsidP="00EA06FD">
            <w:pPr>
              <w:pStyle w:val="aa"/>
              <w:ind w:left="0"/>
              <w:jc w:val="center"/>
              <w:rPr>
                <w:b/>
              </w:rPr>
            </w:pPr>
            <w:r w:rsidRPr="004A4A4B">
              <w:t>Практическое занятие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 слушает, извлекая нужную информацию, </w:t>
            </w:r>
          </w:p>
          <w:p w:rsidR="000B30E5" w:rsidRPr="00F729FF" w:rsidRDefault="000B30E5" w:rsidP="00EA06FD">
            <w:pPr>
              <w:tabs>
                <w:tab w:val="left" w:pos="2460"/>
              </w:tabs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6108D4" w:rsidP="00EA06FD">
            <w:pPr>
              <w:jc w:val="center"/>
            </w:pPr>
            <w:r>
              <w:t>2</w:t>
            </w:r>
            <w:r w:rsidR="002F2F6E">
              <w:t>9</w:t>
            </w:r>
          </w:p>
        </w:tc>
        <w:tc>
          <w:tcPr>
            <w:tcW w:w="3258" w:type="dxa"/>
          </w:tcPr>
          <w:p w:rsidR="006108D4" w:rsidRDefault="006108D4" w:rsidP="006108D4">
            <w:r>
              <w:t>Гидробиологический словарь.</w:t>
            </w:r>
          </w:p>
          <w:p w:rsidR="000B30E5" w:rsidRPr="004F0F4F" w:rsidRDefault="000B30E5" w:rsidP="006108D4"/>
        </w:tc>
        <w:tc>
          <w:tcPr>
            <w:tcW w:w="2977" w:type="dxa"/>
            <w:vAlign w:val="center"/>
          </w:tcPr>
          <w:p w:rsidR="000B30E5" w:rsidRPr="00DB7E3C" w:rsidRDefault="006108D4" w:rsidP="00656368">
            <w:pPr>
              <w:pStyle w:val="aa"/>
              <w:ind w:left="0"/>
              <w:jc w:val="center"/>
            </w:pPr>
            <w:r>
              <w:t xml:space="preserve">Теоретическое занятие 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 слушает, извлекая нужную информацию, </w:t>
            </w:r>
          </w:p>
          <w:p w:rsidR="000B30E5" w:rsidRPr="00BC4D5E" w:rsidRDefault="000B30E5" w:rsidP="00EA06FD">
            <w:pPr>
              <w:pStyle w:val="aa"/>
              <w:ind w:left="0"/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 xml:space="preserve">высказывания, умеет задавать вопросы, слушать собеседника, планировать общие способы работы с учётом конкретных  учебно-познават. </w:t>
            </w:r>
            <w:r w:rsidR="002F2F6E" w:rsidRPr="003A58B3">
              <w:rPr>
                <w:sz w:val="20"/>
                <w:szCs w:val="20"/>
              </w:rPr>
              <w:t>З</w:t>
            </w:r>
            <w:r w:rsidRPr="003A58B3">
              <w:rPr>
                <w:sz w:val="20"/>
                <w:szCs w:val="20"/>
              </w:rPr>
              <w:t>адач</w:t>
            </w:r>
            <w:r w:rsidR="002F2F6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9010AF" w:rsidRPr="00064BF4" w:rsidTr="00EA06FD">
        <w:tc>
          <w:tcPr>
            <w:tcW w:w="994" w:type="dxa"/>
          </w:tcPr>
          <w:p w:rsidR="009010AF" w:rsidRDefault="002F2F6E" w:rsidP="00EA06FD">
            <w:pPr>
              <w:jc w:val="center"/>
            </w:pPr>
            <w:r>
              <w:t>30</w:t>
            </w:r>
          </w:p>
        </w:tc>
        <w:tc>
          <w:tcPr>
            <w:tcW w:w="3258" w:type="dxa"/>
          </w:tcPr>
          <w:p w:rsidR="009010AF" w:rsidRPr="00656368" w:rsidRDefault="002F2F6E" w:rsidP="009010AF">
            <w:r w:rsidRPr="002F2F6E">
              <w:t>"Моревизор уходит в плавание.</w:t>
            </w:r>
          </w:p>
        </w:tc>
        <w:tc>
          <w:tcPr>
            <w:tcW w:w="2977" w:type="dxa"/>
            <w:vAlign w:val="center"/>
          </w:tcPr>
          <w:p w:rsidR="009010AF" w:rsidRPr="00DB7E3C" w:rsidRDefault="002F2F6E" w:rsidP="00656368">
            <w:pPr>
              <w:pStyle w:val="aa"/>
              <w:ind w:left="0"/>
              <w:jc w:val="center"/>
            </w:pPr>
            <w:r>
              <w:t>Урок - сказка</w:t>
            </w:r>
          </w:p>
        </w:tc>
        <w:tc>
          <w:tcPr>
            <w:tcW w:w="5812" w:type="dxa"/>
          </w:tcPr>
          <w:p w:rsidR="002F2F6E" w:rsidRPr="003A58B3" w:rsidRDefault="002F2F6E" w:rsidP="002F2F6E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2F2F6E" w:rsidRPr="003A58B3" w:rsidRDefault="002F2F6E" w:rsidP="002F2F6E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 xml:space="preserve"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</w:t>
            </w:r>
            <w:r w:rsidRPr="003A58B3">
              <w:rPr>
                <w:sz w:val="20"/>
                <w:szCs w:val="20"/>
              </w:rPr>
              <w:lastRenderedPageBreak/>
              <w:t>их последовательность и действует по намеченному плану; чётко выполняет требование познавательной задачи</w:t>
            </w:r>
          </w:p>
          <w:p w:rsidR="002F2F6E" w:rsidRPr="003A58B3" w:rsidRDefault="002F2F6E" w:rsidP="002F2F6E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 слушает, извлекая нужную информацию, </w:t>
            </w:r>
          </w:p>
          <w:p w:rsidR="009010AF" w:rsidRPr="003A58B3" w:rsidRDefault="002F2F6E" w:rsidP="002F2F6E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010AF" w:rsidRPr="003A58B3" w:rsidRDefault="009010AF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AF" w:rsidRPr="003A58B3" w:rsidRDefault="009010AF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2F2F6E" w:rsidP="00EA06FD">
            <w:pPr>
              <w:jc w:val="center"/>
            </w:pPr>
            <w:r>
              <w:t>31</w:t>
            </w:r>
          </w:p>
        </w:tc>
        <w:tc>
          <w:tcPr>
            <w:tcW w:w="3258" w:type="dxa"/>
          </w:tcPr>
          <w:p w:rsidR="000B30E5" w:rsidRPr="00340BDF" w:rsidRDefault="002F2F6E" w:rsidP="002F2F6E">
            <w:r w:rsidRPr="002F2F6E">
              <w:t>"Улитка, высуни рожки"</w:t>
            </w:r>
          </w:p>
        </w:tc>
        <w:tc>
          <w:tcPr>
            <w:tcW w:w="2977" w:type="dxa"/>
          </w:tcPr>
          <w:p w:rsidR="000B30E5" w:rsidRPr="00DB7E3C" w:rsidRDefault="002F2F6E" w:rsidP="00EA06FD">
            <w:pPr>
              <w:pStyle w:val="aa"/>
              <w:ind w:left="0"/>
              <w:jc w:val="center"/>
            </w:pPr>
            <w:r>
              <w:t>Урок - путешествие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 w:rsidR="00DB7E3C">
              <w:rPr>
                <w:sz w:val="20"/>
                <w:szCs w:val="20"/>
              </w:rPr>
              <w:t>участвует в диал</w:t>
            </w:r>
            <w:r>
              <w:rPr>
                <w:sz w:val="20"/>
                <w:szCs w:val="20"/>
              </w:rPr>
              <w:t xml:space="preserve">оге, </w:t>
            </w:r>
            <w:r w:rsidRPr="003A58B3">
              <w:rPr>
                <w:sz w:val="20"/>
                <w:szCs w:val="20"/>
              </w:rPr>
              <w:t xml:space="preserve">читает и слушает, извлекая нужную информацию, </w:t>
            </w:r>
          </w:p>
          <w:p w:rsidR="000B30E5" w:rsidRPr="00F729FF" w:rsidRDefault="000B30E5" w:rsidP="00EA06FD">
            <w:pPr>
              <w:tabs>
                <w:tab w:val="left" w:pos="2460"/>
              </w:tabs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Default="002F2F6E" w:rsidP="00EA06FD">
            <w:pPr>
              <w:jc w:val="center"/>
            </w:pPr>
            <w:r>
              <w:t>32</w:t>
            </w:r>
          </w:p>
        </w:tc>
        <w:tc>
          <w:tcPr>
            <w:tcW w:w="3258" w:type="dxa"/>
          </w:tcPr>
          <w:p w:rsidR="000B30E5" w:rsidRPr="004F0F4F" w:rsidRDefault="002F2F6E" w:rsidP="00502E2E">
            <w:pPr>
              <w:jc w:val="both"/>
            </w:pPr>
            <w:r w:rsidRPr="002F2F6E">
              <w:t>"Морской змей и маленькая хлорелла"</w:t>
            </w:r>
          </w:p>
        </w:tc>
        <w:tc>
          <w:tcPr>
            <w:tcW w:w="2977" w:type="dxa"/>
            <w:vAlign w:val="center"/>
          </w:tcPr>
          <w:p w:rsidR="000B30E5" w:rsidRPr="00DB7E3C" w:rsidRDefault="00DD77FF" w:rsidP="00EA06FD">
            <w:pPr>
              <w:pStyle w:val="aa"/>
              <w:ind w:left="0"/>
              <w:jc w:val="center"/>
            </w:pPr>
            <w:r>
              <w:t>Урок - путешествие</w:t>
            </w: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Личностные: </w:t>
            </w:r>
            <w:r w:rsidRPr="003A58B3">
              <w:rPr>
                <w:sz w:val="20"/>
                <w:szCs w:val="20"/>
              </w:rPr>
              <w:t>положительно относится к  познавательной деятельности, ж</w:t>
            </w:r>
            <w:r>
              <w:rPr>
                <w:sz w:val="20"/>
                <w:szCs w:val="20"/>
              </w:rPr>
              <w:t>елает приобретать новые знания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понимает и сохраняет учебную задачу; планирует (в сотрудничестве с учителем и кружковцами или самостоятельно) 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 xml:space="preserve">: осознает познавательную задачу; </w:t>
            </w:r>
            <w:r>
              <w:rPr>
                <w:sz w:val="20"/>
                <w:szCs w:val="20"/>
              </w:rPr>
              <w:t xml:space="preserve">участвует в полилоге, </w:t>
            </w:r>
            <w:r w:rsidRPr="003A58B3">
              <w:rPr>
                <w:sz w:val="20"/>
                <w:szCs w:val="20"/>
              </w:rPr>
              <w:t xml:space="preserve">читает и слушает, извлекая нужную информацию, 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строит монологические </w:t>
            </w:r>
            <w:r>
              <w:rPr>
                <w:sz w:val="20"/>
                <w:szCs w:val="20"/>
              </w:rPr>
              <w:t xml:space="preserve">и диалогические </w:t>
            </w:r>
            <w:r w:rsidRPr="003A58B3">
              <w:rPr>
                <w:sz w:val="20"/>
                <w:szCs w:val="20"/>
              </w:rPr>
              <w:t>высказывания, умеет задавать вопросы, слушать собеседника, планировать общие способы работы с учётом конкретных  учебно-познават. задач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rPr>
          <w:cantSplit/>
          <w:trHeight w:val="1134"/>
        </w:trPr>
        <w:tc>
          <w:tcPr>
            <w:tcW w:w="994" w:type="dxa"/>
            <w:vAlign w:val="center"/>
          </w:tcPr>
          <w:p w:rsidR="000B30E5" w:rsidRDefault="00DD77FF" w:rsidP="00EA06FD">
            <w:pPr>
              <w:jc w:val="center"/>
            </w:pPr>
            <w:r>
              <w:lastRenderedPageBreak/>
              <w:t>33</w:t>
            </w:r>
          </w:p>
        </w:tc>
        <w:tc>
          <w:tcPr>
            <w:tcW w:w="3258" w:type="dxa"/>
          </w:tcPr>
          <w:p w:rsidR="00DD77FF" w:rsidRPr="00340BDF" w:rsidRDefault="00DD77FF" w:rsidP="00DD77FF">
            <w:r w:rsidRPr="00DD77FF">
              <w:t>"Путешествие вверх"</w:t>
            </w:r>
          </w:p>
          <w:p w:rsidR="000B30E5" w:rsidRPr="00340BDF" w:rsidRDefault="000B30E5" w:rsidP="00A12E05"/>
        </w:tc>
        <w:tc>
          <w:tcPr>
            <w:tcW w:w="2977" w:type="dxa"/>
          </w:tcPr>
          <w:p w:rsidR="00DD77FF" w:rsidRPr="00DB7E3C" w:rsidRDefault="00DD77FF" w:rsidP="00DD77FF">
            <w:pPr>
              <w:pStyle w:val="aa"/>
              <w:ind w:left="0"/>
              <w:jc w:val="center"/>
            </w:pPr>
            <w:r>
              <w:t>Урок - путешествие</w:t>
            </w:r>
          </w:p>
          <w:p w:rsidR="000B30E5" w:rsidRPr="00DB7E3C" w:rsidRDefault="000B30E5" w:rsidP="00A12E05">
            <w:pPr>
              <w:pStyle w:val="aa"/>
              <w:ind w:left="0"/>
              <w:jc w:val="center"/>
            </w:pPr>
          </w:p>
        </w:tc>
        <w:tc>
          <w:tcPr>
            <w:tcW w:w="5812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Личностные</w:t>
            </w:r>
            <w:r w:rsidRPr="003A58B3">
              <w:rPr>
                <w:sz w:val="20"/>
                <w:szCs w:val="20"/>
              </w:rPr>
              <w:t>: желание участвовать в творческом, созидательном процессе; осознание себя как индивидуальности и одновременно как члена общества; смыслообразование – установление связи между целью учебной деятельности и её мотивом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 xml:space="preserve">Регулятивные: </w:t>
            </w:r>
            <w:r w:rsidRPr="003A58B3">
              <w:rPr>
                <w:sz w:val="20"/>
                <w:szCs w:val="20"/>
              </w:rPr>
              <w:t>контролирует процесс и результаты деятельности, вносит необходимые коррективы</w:t>
            </w:r>
          </w:p>
          <w:p w:rsidR="000B30E5" w:rsidRPr="003A58B3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Познавательные</w:t>
            </w:r>
            <w:r w:rsidRPr="003A58B3">
              <w:rPr>
                <w:sz w:val="20"/>
                <w:szCs w:val="20"/>
              </w:rPr>
              <w:t>: осознает познавательную задачу;  планирует собственную деятельность, ориентируясь на решение учебно-практической задачи</w:t>
            </w:r>
          </w:p>
          <w:p w:rsidR="000B30E5" w:rsidRPr="00BC4D5E" w:rsidRDefault="000B30E5" w:rsidP="00EA06FD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3A58B3">
              <w:rPr>
                <w:b/>
                <w:sz w:val="20"/>
                <w:szCs w:val="20"/>
              </w:rPr>
              <w:t>Коммуникативные:</w:t>
            </w:r>
            <w:r w:rsidRPr="003A58B3">
              <w:rPr>
                <w:sz w:val="20"/>
                <w:szCs w:val="20"/>
              </w:rPr>
              <w:t xml:space="preserve"> умеет задавать вопросы, слушать, отвечать на вопросы других, высказывать и обосновывать свою точку зрения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9010AF" w:rsidRPr="00064BF4" w:rsidTr="00EA06FD">
        <w:trPr>
          <w:cantSplit/>
          <w:trHeight w:val="1134"/>
        </w:trPr>
        <w:tc>
          <w:tcPr>
            <w:tcW w:w="994" w:type="dxa"/>
            <w:vAlign w:val="center"/>
          </w:tcPr>
          <w:p w:rsidR="009010AF" w:rsidRDefault="00DD77FF" w:rsidP="00EA06FD">
            <w:pPr>
              <w:jc w:val="center"/>
            </w:pPr>
            <w:r>
              <w:t>34</w:t>
            </w:r>
          </w:p>
        </w:tc>
        <w:tc>
          <w:tcPr>
            <w:tcW w:w="3258" w:type="dxa"/>
          </w:tcPr>
          <w:p w:rsidR="009010AF" w:rsidRDefault="00DD77FF" w:rsidP="00EA06FD">
            <w:r>
              <w:t>Эрудикон «</w:t>
            </w:r>
            <w:r w:rsidRPr="00DD77FF">
              <w:t>Зоология для всех</w:t>
            </w:r>
            <w:r w:rsidR="00495050" w:rsidRPr="00495050">
              <w:t>»</w:t>
            </w:r>
          </w:p>
        </w:tc>
        <w:tc>
          <w:tcPr>
            <w:tcW w:w="2977" w:type="dxa"/>
          </w:tcPr>
          <w:p w:rsidR="009010AF" w:rsidRPr="00DB7E3C" w:rsidRDefault="00DD77FF" w:rsidP="00495050">
            <w:pPr>
              <w:pStyle w:val="aa"/>
              <w:ind w:left="0"/>
              <w:jc w:val="center"/>
            </w:pPr>
            <w:r>
              <w:t>Аукцион знаний</w:t>
            </w:r>
          </w:p>
        </w:tc>
        <w:tc>
          <w:tcPr>
            <w:tcW w:w="5812" w:type="dxa"/>
          </w:tcPr>
          <w:p w:rsidR="00495050" w:rsidRPr="00495050" w:rsidRDefault="00495050" w:rsidP="00495050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95050">
              <w:rPr>
                <w:b/>
                <w:sz w:val="20"/>
                <w:szCs w:val="20"/>
              </w:rPr>
              <w:t>Личностные:</w:t>
            </w:r>
            <w:r w:rsidRPr="00495050">
              <w:rPr>
                <w:sz w:val="20"/>
                <w:szCs w:val="20"/>
              </w:rPr>
              <w:t xml:space="preserve"> желание участвовать в творческом, созидательном процессе; осознание себя как индивидуальности и одновременно как члена общества; смыслообразование – установление связи между целью учебной деятельности и её мотивом</w:t>
            </w:r>
          </w:p>
          <w:p w:rsidR="00495050" w:rsidRPr="00495050" w:rsidRDefault="00495050" w:rsidP="00495050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95050">
              <w:rPr>
                <w:b/>
                <w:sz w:val="20"/>
                <w:szCs w:val="20"/>
              </w:rPr>
              <w:t>Регулятивные:</w:t>
            </w:r>
            <w:r w:rsidRPr="00495050">
              <w:rPr>
                <w:sz w:val="20"/>
                <w:szCs w:val="20"/>
              </w:rPr>
              <w:t xml:space="preserve"> контролирует процесс и результаты деятельности, вносит необходимые коррективы</w:t>
            </w:r>
          </w:p>
          <w:p w:rsidR="00495050" w:rsidRPr="00495050" w:rsidRDefault="00495050" w:rsidP="00495050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95050">
              <w:rPr>
                <w:b/>
                <w:sz w:val="20"/>
                <w:szCs w:val="20"/>
              </w:rPr>
              <w:t>Познавательные:</w:t>
            </w:r>
            <w:r w:rsidRPr="00495050">
              <w:rPr>
                <w:sz w:val="20"/>
                <w:szCs w:val="20"/>
              </w:rPr>
              <w:t xml:space="preserve"> осознает познавательную задачу;  планирует собственную деятельность, ориентируясь на решение учебно-практической задачи</w:t>
            </w:r>
          </w:p>
          <w:p w:rsidR="009010AF" w:rsidRPr="00495050" w:rsidRDefault="00495050" w:rsidP="00495050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495050">
              <w:rPr>
                <w:b/>
                <w:sz w:val="20"/>
                <w:szCs w:val="20"/>
              </w:rPr>
              <w:t>Коммуникативные:</w:t>
            </w:r>
            <w:r w:rsidRPr="00495050">
              <w:rPr>
                <w:sz w:val="20"/>
                <w:szCs w:val="20"/>
              </w:rPr>
              <w:t xml:space="preserve"> умеет задавать вопросы, слушать, отвечать на вопросы других, высказывать и обосновывать свою точку зрения</w:t>
            </w:r>
          </w:p>
        </w:tc>
        <w:tc>
          <w:tcPr>
            <w:tcW w:w="1417" w:type="dxa"/>
          </w:tcPr>
          <w:p w:rsidR="009010AF" w:rsidRPr="003A58B3" w:rsidRDefault="009010AF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AF" w:rsidRPr="003A58B3" w:rsidRDefault="009010AF" w:rsidP="00EA06FD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</w:p>
        </w:tc>
      </w:tr>
      <w:tr w:rsidR="000B30E5" w:rsidRPr="00064BF4" w:rsidTr="00EA06FD">
        <w:tc>
          <w:tcPr>
            <w:tcW w:w="994" w:type="dxa"/>
          </w:tcPr>
          <w:p w:rsidR="000B30E5" w:rsidRPr="00D0157F" w:rsidRDefault="000B30E5" w:rsidP="00DD77FF">
            <w:pPr>
              <w:jc w:val="center"/>
            </w:pPr>
            <w:r>
              <w:t>35</w:t>
            </w:r>
          </w:p>
        </w:tc>
        <w:tc>
          <w:tcPr>
            <w:tcW w:w="3258" w:type="dxa"/>
          </w:tcPr>
          <w:p w:rsidR="000B30E5" w:rsidRPr="004F0F4F" w:rsidRDefault="000B30E5" w:rsidP="00EA06FD">
            <w:r>
              <w:t>Итоговое занятие</w:t>
            </w:r>
          </w:p>
        </w:tc>
        <w:tc>
          <w:tcPr>
            <w:tcW w:w="2977" w:type="dxa"/>
            <w:vAlign w:val="center"/>
          </w:tcPr>
          <w:p w:rsidR="000B30E5" w:rsidRPr="00DB7E3C" w:rsidRDefault="00DD77FF" w:rsidP="00EA06FD">
            <w:pPr>
              <w:pStyle w:val="aa"/>
              <w:ind w:left="0"/>
              <w:jc w:val="center"/>
            </w:pPr>
            <w:r>
              <w:t>Беседа</w:t>
            </w:r>
          </w:p>
        </w:tc>
        <w:tc>
          <w:tcPr>
            <w:tcW w:w="5812" w:type="dxa"/>
          </w:tcPr>
          <w:p w:rsidR="000B30E5" w:rsidRDefault="000B30E5" w:rsidP="00EA06FD">
            <w:pPr>
              <w:pStyle w:val="aa"/>
              <w:ind w:left="0"/>
              <w:rPr>
                <w:rStyle w:val="FontStyle12"/>
                <w:sz w:val="24"/>
                <w:szCs w:val="24"/>
              </w:rPr>
            </w:pPr>
            <w:r w:rsidRPr="003A58B3">
              <w:rPr>
                <w:b/>
                <w:sz w:val="20"/>
                <w:szCs w:val="20"/>
              </w:rPr>
              <w:t>Личностные</w:t>
            </w:r>
            <w:r>
              <w:rPr>
                <w:rStyle w:val="FontStyle12"/>
                <w:sz w:val="24"/>
                <w:szCs w:val="24"/>
              </w:rPr>
              <w:t>: о</w:t>
            </w:r>
            <w:r w:rsidRPr="001F7FDC">
              <w:rPr>
                <w:rStyle w:val="FontStyle12"/>
                <w:sz w:val="24"/>
                <w:szCs w:val="24"/>
              </w:rPr>
              <w:t>риентация на понимание причин</w:t>
            </w:r>
            <w:r w:rsidRPr="001F7FDC">
              <w:rPr>
                <w:rStyle w:val="FontStyle12"/>
                <w:sz w:val="24"/>
                <w:szCs w:val="24"/>
              </w:rPr>
              <w:br/>
              <w:t xml:space="preserve">успеха </w:t>
            </w:r>
            <w:r>
              <w:rPr>
                <w:rStyle w:val="FontStyle12"/>
                <w:sz w:val="24"/>
                <w:szCs w:val="24"/>
              </w:rPr>
              <w:t xml:space="preserve">в учебной деятельности, т.е. на </w:t>
            </w:r>
            <w:r w:rsidRPr="001F7FDC">
              <w:rPr>
                <w:rStyle w:val="FontStyle12"/>
                <w:sz w:val="24"/>
                <w:szCs w:val="24"/>
              </w:rPr>
              <w:t>самоанализ и самоконтроль</w:t>
            </w:r>
          </w:p>
          <w:p w:rsidR="000B30E5" w:rsidRPr="00340BDF" w:rsidRDefault="000B30E5" w:rsidP="00EA06FD">
            <w:pPr>
              <w:pStyle w:val="Style3"/>
              <w:widowControl/>
              <w:spacing w:line="254" w:lineRule="exact"/>
              <w:rPr>
                <w:rStyle w:val="FontStyle12"/>
                <w:b/>
                <w:sz w:val="24"/>
                <w:szCs w:val="24"/>
              </w:rPr>
            </w:pPr>
            <w:r w:rsidRPr="006E77A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063732">
              <w:rPr>
                <w:rStyle w:val="FontStyle12"/>
                <w:sz w:val="24"/>
                <w:szCs w:val="24"/>
              </w:rPr>
              <w:t xml:space="preserve"> выполнять</w:t>
            </w:r>
            <w:r>
              <w:rPr>
                <w:rStyle w:val="FontStyle12"/>
                <w:sz w:val="24"/>
                <w:szCs w:val="24"/>
              </w:rPr>
              <w:t xml:space="preserve"> учебные действия в устной, письменной речи, во </w:t>
            </w:r>
            <w:r w:rsidRPr="00063732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0B30E5" w:rsidRPr="00340BDF" w:rsidRDefault="000B30E5" w:rsidP="00EA06FD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>
              <w:rPr>
                <w:rStyle w:val="FontStyle12"/>
                <w:b/>
                <w:sz w:val="24"/>
                <w:szCs w:val="24"/>
              </w:rPr>
              <w:t>:</w:t>
            </w:r>
            <w:r w:rsidRPr="00F021BE">
              <w:rPr>
                <w:color w:val="000000"/>
              </w:rPr>
              <w:t xml:space="preserve"> 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0B30E5" w:rsidRPr="00FF71BE" w:rsidRDefault="000B30E5" w:rsidP="00EA06FD">
            <w:pPr>
              <w:rPr>
                <w:b/>
              </w:rPr>
            </w:pPr>
            <w:r w:rsidRPr="00BD030D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>
              <w:rPr>
                <w:rStyle w:val="FontStyle12"/>
                <w:b/>
                <w:sz w:val="24"/>
                <w:szCs w:val="24"/>
              </w:rPr>
              <w:t xml:space="preserve">: </w:t>
            </w:r>
            <w:r>
              <w:t>о</w:t>
            </w:r>
            <w:r w:rsidRPr="00B07B43">
              <w:t>существлять взаимный контроль и оказыва</w:t>
            </w:r>
            <w:r>
              <w:t xml:space="preserve">ть в сотрудничестве необходимую взаимопомощь; </w:t>
            </w:r>
            <w:r w:rsidRPr="00B07B43"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7" w:type="dxa"/>
          </w:tcPr>
          <w:p w:rsidR="000B30E5" w:rsidRPr="003A58B3" w:rsidRDefault="000B30E5" w:rsidP="00EA06FD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30E5" w:rsidRPr="003A58B3" w:rsidRDefault="000B30E5" w:rsidP="00EA06FD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B30E5" w:rsidRDefault="000B30E5" w:rsidP="000B30E5">
      <w:pPr>
        <w:pStyle w:val="aa"/>
        <w:ind w:left="0"/>
        <w:jc w:val="both"/>
        <w:rPr>
          <w:b/>
        </w:rPr>
        <w:sectPr w:rsidR="000B30E5" w:rsidSect="00EA06FD">
          <w:headerReference w:type="even" r:id="rId7"/>
          <w:footerReference w:type="even" r:id="rId8"/>
          <w:footerReference w:type="default" r:id="rId9"/>
          <w:pgSz w:w="16840" w:h="11907" w:orient="landscape" w:code="9"/>
          <w:pgMar w:top="720" w:right="720" w:bottom="720" w:left="720" w:header="720" w:footer="720" w:gutter="0"/>
          <w:cols w:space="60"/>
          <w:noEndnote/>
          <w:titlePg/>
          <w:docGrid w:linePitch="299"/>
        </w:sectPr>
      </w:pPr>
    </w:p>
    <w:p w:rsidR="00C54617" w:rsidRDefault="00C54617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4617" w:rsidRDefault="00C54617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4617" w:rsidRDefault="00C54617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4617" w:rsidRDefault="00C54617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4617" w:rsidRDefault="00C54617" w:rsidP="000B30E5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C54617" w:rsidSect="000B3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9" w:rsidRDefault="000821A9">
      <w:r>
        <w:separator/>
      </w:r>
    </w:p>
  </w:endnote>
  <w:endnote w:type="continuationSeparator" w:id="0">
    <w:p w:rsidR="000821A9" w:rsidRDefault="000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6E" w:rsidRDefault="003D1D53" w:rsidP="00EA06FD">
    <w:pPr>
      <w:pStyle w:val="ac"/>
      <w:framePr w:wrap="around" w:vAnchor="text" w:hAnchor="margin" w:xAlign="right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 w:rsidR="002F2F6E"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end"/>
    </w:r>
  </w:p>
  <w:p w:rsidR="002F2F6E" w:rsidRDefault="002F2F6E" w:rsidP="00EA06FD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6E" w:rsidRDefault="003D1D53" w:rsidP="00EA06FD">
    <w:pPr>
      <w:pStyle w:val="ac"/>
      <w:framePr w:wrap="around" w:vAnchor="text" w:hAnchor="margin" w:xAlign="right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 w:rsidR="002F2F6E"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separate"/>
    </w:r>
    <w:r w:rsidR="00332AD1">
      <w:rPr>
        <w:rStyle w:val="ae"/>
        <w:rFonts w:eastAsia="Calibri"/>
        <w:noProof/>
      </w:rPr>
      <w:t>4</w:t>
    </w:r>
    <w:r>
      <w:rPr>
        <w:rStyle w:val="ae"/>
        <w:rFonts w:eastAsia="Calibri"/>
      </w:rPr>
      <w:fldChar w:fldCharType="end"/>
    </w:r>
  </w:p>
  <w:p w:rsidR="002F2F6E" w:rsidRPr="00011D31" w:rsidRDefault="002F2F6E" w:rsidP="00EA06FD">
    <w:pPr>
      <w:pStyle w:val="ac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9" w:rsidRDefault="000821A9">
      <w:r>
        <w:separator/>
      </w:r>
    </w:p>
  </w:footnote>
  <w:footnote w:type="continuationSeparator" w:id="0">
    <w:p w:rsidR="000821A9" w:rsidRDefault="0008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6E" w:rsidRDefault="002F2F6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81834A5"/>
    <w:multiLevelType w:val="hybridMultilevel"/>
    <w:tmpl w:val="CCB259D4"/>
    <w:lvl w:ilvl="0" w:tplc="B6F8E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4075A"/>
    <w:multiLevelType w:val="hybridMultilevel"/>
    <w:tmpl w:val="AE7C564E"/>
    <w:lvl w:ilvl="0" w:tplc="5FE0974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207B"/>
    <w:multiLevelType w:val="hybridMultilevel"/>
    <w:tmpl w:val="FE7C6E82"/>
    <w:lvl w:ilvl="0" w:tplc="FE883466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288E"/>
    <w:multiLevelType w:val="hybridMultilevel"/>
    <w:tmpl w:val="1E18D556"/>
    <w:lvl w:ilvl="0" w:tplc="ED5A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EF7A4B"/>
    <w:multiLevelType w:val="hybridMultilevel"/>
    <w:tmpl w:val="E5E65B3E"/>
    <w:lvl w:ilvl="0" w:tplc="015447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9251E"/>
    <w:multiLevelType w:val="hybridMultilevel"/>
    <w:tmpl w:val="0BA87F84"/>
    <w:lvl w:ilvl="0" w:tplc="7FD44694">
      <w:start w:val="1"/>
      <w:numFmt w:val="decimal"/>
      <w:lvlText w:val="%1."/>
      <w:lvlJc w:val="left"/>
      <w:pPr>
        <w:tabs>
          <w:tab w:val="num" w:pos="604"/>
        </w:tabs>
        <w:ind w:left="604" w:hanging="57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6DE41AA5"/>
    <w:multiLevelType w:val="hybridMultilevel"/>
    <w:tmpl w:val="93DAA1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92"/>
    <w:rsid w:val="00012E79"/>
    <w:rsid w:val="000821A9"/>
    <w:rsid w:val="000924CE"/>
    <w:rsid w:val="00094446"/>
    <w:rsid w:val="000A19FE"/>
    <w:rsid w:val="000B30E5"/>
    <w:rsid w:val="001F0689"/>
    <w:rsid w:val="00216861"/>
    <w:rsid w:val="002321FD"/>
    <w:rsid w:val="00233D8C"/>
    <w:rsid w:val="00247F92"/>
    <w:rsid w:val="002F2F6E"/>
    <w:rsid w:val="00332AD1"/>
    <w:rsid w:val="003B315C"/>
    <w:rsid w:val="003C1CA6"/>
    <w:rsid w:val="003D1D53"/>
    <w:rsid w:val="0044761F"/>
    <w:rsid w:val="004808D2"/>
    <w:rsid w:val="00495050"/>
    <w:rsid w:val="004A3B03"/>
    <w:rsid w:val="004A4A4B"/>
    <w:rsid w:val="004A5472"/>
    <w:rsid w:val="004A7B8A"/>
    <w:rsid w:val="004C0607"/>
    <w:rsid w:val="00502E2E"/>
    <w:rsid w:val="005325D7"/>
    <w:rsid w:val="00562C9F"/>
    <w:rsid w:val="005B1E03"/>
    <w:rsid w:val="005C29E0"/>
    <w:rsid w:val="006108D4"/>
    <w:rsid w:val="006209CA"/>
    <w:rsid w:val="00624718"/>
    <w:rsid w:val="00656368"/>
    <w:rsid w:val="006A45BE"/>
    <w:rsid w:val="006A487B"/>
    <w:rsid w:val="007017C1"/>
    <w:rsid w:val="007078AE"/>
    <w:rsid w:val="007230D6"/>
    <w:rsid w:val="007547A8"/>
    <w:rsid w:val="0077166A"/>
    <w:rsid w:val="00793C12"/>
    <w:rsid w:val="007B574D"/>
    <w:rsid w:val="007E20B0"/>
    <w:rsid w:val="007F0F73"/>
    <w:rsid w:val="008011C5"/>
    <w:rsid w:val="008025D2"/>
    <w:rsid w:val="008701DB"/>
    <w:rsid w:val="008807D7"/>
    <w:rsid w:val="008B6121"/>
    <w:rsid w:val="008D6241"/>
    <w:rsid w:val="008E290C"/>
    <w:rsid w:val="008F230C"/>
    <w:rsid w:val="009010AF"/>
    <w:rsid w:val="009160AB"/>
    <w:rsid w:val="0097410E"/>
    <w:rsid w:val="00980FB9"/>
    <w:rsid w:val="00982B3A"/>
    <w:rsid w:val="009A2F75"/>
    <w:rsid w:val="009B287D"/>
    <w:rsid w:val="00A004C0"/>
    <w:rsid w:val="00A04CFA"/>
    <w:rsid w:val="00A12E05"/>
    <w:rsid w:val="00AD1351"/>
    <w:rsid w:val="00AE504C"/>
    <w:rsid w:val="00AF78D1"/>
    <w:rsid w:val="00B2715F"/>
    <w:rsid w:val="00B277F9"/>
    <w:rsid w:val="00B334CD"/>
    <w:rsid w:val="00B72188"/>
    <w:rsid w:val="00B82FE9"/>
    <w:rsid w:val="00BD7D7E"/>
    <w:rsid w:val="00C54617"/>
    <w:rsid w:val="00C644C4"/>
    <w:rsid w:val="00C648E0"/>
    <w:rsid w:val="00C85F46"/>
    <w:rsid w:val="00C878D1"/>
    <w:rsid w:val="00CB0CDA"/>
    <w:rsid w:val="00CD35FA"/>
    <w:rsid w:val="00D32E1D"/>
    <w:rsid w:val="00DB7E3C"/>
    <w:rsid w:val="00DD77FF"/>
    <w:rsid w:val="00DF0C5E"/>
    <w:rsid w:val="00E60549"/>
    <w:rsid w:val="00E645CD"/>
    <w:rsid w:val="00EA01A0"/>
    <w:rsid w:val="00EA06FD"/>
    <w:rsid w:val="00EA3EF7"/>
    <w:rsid w:val="00EE5593"/>
    <w:rsid w:val="00F36885"/>
    <w:rsid w:val="00F36AB9"/>
    <w:rsid w:val="00F37255"/>
    <w:rsid w:val="00F41E9D"/>
    <w:rsid w:val="00F634C1"/>
    <w:rsid w:val="00F7242F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A3F9AA3-08A0-4A15-A69D-DFF26B7F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634C1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0E5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F9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47F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247F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2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E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D3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D35F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63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A2F7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3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rsid w:val="000B30E5"/>
    <w:rPr>
      <w:rFonts w:ascii="Times New Roman" w:hAnsi="Times New Roman" w:cs="Times New Roman"/>
      <w:sz w:val="20"/>
      <w:szCs w:val="20"/>
    </w:rPr>
  </w:style>
  <w:style w:type="character" w:styleId="ab">
    <w:name w:val="Hyperlink"/>
    <w:rsid w:val="000B30E5"/>
    <w:rPr>
      <w:color w:val="0000FF"/>
      <w:u w:val="single"/>
    </w:rPr>
  </w:style>
  <w:style w:type="paragraph" w:customStyle="1" w:styleId="Style5">
    <w:name w:val="Style5"/>
    <w:basedOn w:val="a"/>
    <w:rsid w:val="000B30E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B30E5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0B30E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0B30E5"/>
    <w:rPr>
      <w:rFonts w:ascii="Times New Roman" w:hAnsi="Times New Roman" w:cs="Times New Roman"/>
      <w:sz w:val="14"/>
      <w:szCs w:val="14"/>
    </w:rPr>
  </w:style>
  <w:style w:type="paragraph" w:styleId="ac">
    <w:name w:val="footer"/>
    <w:basedOn w:val="a"/>
    <w:link w:val="ad"/>
    <w:rsid w:val="000B30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3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B30E5"/>
  </w:style>
  <w:style w:type="paragraph" w:customStyle="1" w:styleId="Style3">
    <w:name w:val="Style3"/>
    <w:basedOn w:val="a"/>
    <w:uiPriority w:val="99"/>
    <w:rsid w:val="000B30E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B30E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2">
    <w:name w:val="Font Style12"/>
    <w:basedOn w:val="a0"/>
    <w:uiPriority w:val="99"/>
    <w:rsid w:val="000B30E5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B277F9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F4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Мингалёва</cp:lastModifiedBy>
  <cp:revision>74</cp:revision>
  <cp:lastPrinted>2017-10-11T13:17:00Z</cp:lastPrinted>
  <dcterms:created xsi:type="dcterms:W3CDTF">2014-08-22T10:46:00Z</dcterms:created>
  <dcterms:modified xsi:type="dcterms:W3CDTF">2018-05-11T08:39:00Z</dcterms:modified>
</cp:coreProperties>
</file>