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A6" w:rsidRPr="00122794" w:rsidRDefault="006F38A6" w:rsidP="005D6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6F38A6" w:rsidRPr="00122794" w:rsidRDefault="006F38A6" w:rsidP="005D69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Нормативные документы, обеспечивающие реализацию программы:</w:t>
      </w:r>
    </w:p>
    <w:p w:rsidR="006F38A6" w:rsidRPr="00122794" w:rsidRDefault="00576354" w:rsidP="005D69F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</w:t>
      </w:r>
      <w:r w:rsidR="006F38A6" w:rsidRPr="00122794">
        <w:rPr>
          <w:rFonts w:ascii="Times New Roman" w:hAnsi="Times New Roman" w:cs="Times New Roman"/>
          <w:sz w:val="24"/>
          <w:szCs w:val="24"/>
        </w:rPr>
        <w:t>акон  «Об образовании  в  РФ» от 29.12.2012 г. № 273-ФЗ.</w:t>
      </w:r>
    </w:p>
    <w:p w:rsidR="006F38A6" w:rsidRPr="00122794" w:rsidRDefault="006F38A6" w:rsidP="005D6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      2.«Гигиенические требования к условиям обучения в общеобразовательных учреждениях» (Санитарно-эпидемиологические правила и нормативы — Сан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2.4.2.2821-02 — Утверждены постановлением Минздрава России от 29.12.2010 г. № 189).</w:t>
      </w:r>
    </w:p>
    <w:p w:rsidR="00571A9A" w:rsidRPr="0072632D" w:rsidRDefault="006F38A6" w:rsidP="00571A9A">
      <w:pPr>
        <w:shd w:val="clear" w:color="auto" w:fill="FFFFFF"/>
        <w:spacing w:after="0" w:line="288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    3. </w:t>
      </w:r>
      <w:r w:rsidR="00571A9A" w:rsidRPr="00571A9A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 (Приказ Министерства образования и науки РФ № 373 от 06. 10.2009 зарегистрирован Министерством юстиции РФ 22.12.2009, рег. № 17785);  (Приказы  Министерства образования и науки РФ о внесении изменений № 1241 от 26.11.2010г.; № 2357 от 22.09.2011г.;  № 1060 от 18,12.2012г;  № 1643 от 29.12.2014г);</w:t>
      </w:r>
    </w:p>
    <w:p w:rsidR="006F38A6" w:rsidRPr="00122794" w:rsidRDefault="006F38A6" w:rsidP="005D6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8A6" w:rsidRPr="00122794" w:rsidRDefault="006F38A6" w:rsidP="005D6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    4.Федераль</w:t>
      </w:r>
      <w:r w:rsidR="00576354">
        <w:rPr>
          <w:rFonts w:ascii="Times New Roman" w:hAnsi="Times New Roman" w:cs="Times New Roman"/>
          <w:sz w:val="24"/>
          <w:szCs w:val="24"/>
        </w:rPr>
        <w:t>ный</w:t>
      </w:r>
      <w:r w:rsidR="002764B9">
        <w:rPr>
          <w:rFonts w:ascii="Times New Roman" w:hAnsi="Times New Roman" w:cs="Times New Roman"/>
          <w:sz w:val="24"/>
          <w:szCs w:val="24"/>
        </w:rPr>
        <w:t xml:space="preserve"> перечень учебников от</w:t>
      </w:r>
      <w:r w:rsidR="00330B57">
        <w:rPr>
          <w:rFonts w:ascii="Times New Roman" w:hAnsi="Times New Roman" w:cs="Times New Roman"/>
          <w:sz w:val="24"/>
          <w:szCs w:val="24"/>
        </w:rPr>
        <w:t xml:space="preserve">  201</w:t>
      </w:r>
      <w:r w:rsidR="00446FC8">
        <w:rPr>
          <w:rFonts w:ascii="Times New Roman" w:hAnsi="Times New Roman" w:cs="Times New Roman"/>
          <w:sz w:val="24"/>
          <w:szCs w:val="24"/>
        </w:rPr>
        <w:t>7</w:t>
      </w:r>
      <w:r w:rsidR="00330B57">
        <w:rPr>
          <w:rFonts w:ascii="Times New Roman" w:hAnsi="Times New Roman" w:cs="Times New Roman"/>
          <w:sz w:val="24"/>
          <w:szCs w:val="24"/>
        </w:rPr>
        <w:t>-201</w:t>
      </w:r>
      <w:r w:rsidR="00446FC8">
        <w:rPr>
          <w:rFonts w:ascii="Times New Roman" w:hAnsi="Times New Roman" w:cs="Times New Roman"/>
          <w:sz w:val="24"/>
          <w:szCs w:val="24"/>
        </w:rPr>
        <w:t>8</w:t>
      </w:r>
      <w:r w:rsidR="00576354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Pr="00122794">
        <w:rPr>
          <w:rFonts w:ascii="Times New Roman" w:hAnsi="Times New Roman" w:cs="Times New Roman"/>
          <w:sz w:val="24"/>
          <w:szCs w:val="24"/>
        </w:rPr>
        <w:t>г</w:t>
      </w:r>
      <w:r w:rsidR="00576354">
        <w:rPr>
          <w:rFonts w:ascii="Times New Roman" w:hAnsi="Times New Roman" w:cs="Times New Roman"/>
          <w:sz w:val="24"/>
          <w:szCs w:val="24"/>
        </w:rPr>
        <w:t>од</w:t>
      </w:r>
    </w:p>
    <w:p w:rsidR="006F38A6" w:rsidRPr="00122794" w:rsidRDefault="006F38A6" w:rsidP="005D6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5.ООП. </w:t>
      </w:r>
      <w:r w:rsidR="00392B63" w:rsidRPr="00312F56">
        <w:rPr>
          <w:rFonts w:ascii="Times New Roman" w:hAnsi="Times New Roman"/>
          <w:sz w:val="24"/>
          <w:szCs w:val="24"/>
        </w:rPr>
        <w:t>М</w:t>
      </w:r>
      <w:r w:rsidR="00DD3AC1">
        <w:rPr>
          <w:rFonts w:ascii="Times New Roman" w:hAnsi="Times New Roman"/>
          <w:sz w:val="24"/>
          <w:szCs w:val="24"/>
        </w:rPr>
        <w:t>Б</w:t>
      </w:r>
      <w:r w:rsidR="00392B63" w:rsidRPr="00312F56">
        <w:rPr>
          <w:rFonts w:ascii="Times New Roman" w:hAnsi="Times New Roman"/>
          <w:sz w:val="24"/>
          <w:szCs w:val="24"/>
        </w:rPr>
        <w:t>ОУ</w:t>
      </w:r>
      <w:r w:rsidR="00F5104B">
        <w:rPr>
          <w:rFonts w:ascii="Times New Roman" w:hAnsi="Times New Roman"/>
          <w:sz w:val="24"/>
          <w:szCs w:val="24"/>
        </w:rPr>
        <w:t xml:space="preserve"> Вознесенской  С</w:t>
      </w:r>
      <w:r w:rsidR="00392B63" w:rsidRPr="00312F56">
        <w:rPr>
          <w:rFonts w:ascii="Times New Roman" w:hAnsi="Times New Roman"/>
          <w:sz w:val="24"/>
          <w:szCs w:val="24"/>
        </w:rPr>
        <w:t>ОШ</w:t>
      </w:r>
      <w:r w:rsidR="00DD3AC1">
        <w:rPr>
          <w:rFonts w:ascii="Times New Roman" w:hAnsi="Times New Roman"/>
          <w:sz w:val="24"/>
          <w:szCs w:val="24"/>
        </w:rPr>
        <w:t xml:space="preserve"> имени Л. Чекмарёва</w:t>
      </w:r>
    </w:p>
    <w:p w:rsidR="006F38A6" w:rsidRPr="00122794" w:rsidRDefault="006F38A6" w:rsidP="005D69F0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line="240" w:lineRule="auto"/>
        <w:ind w:right="-3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обучения:</w:t>
      </w:r>
    </w:p>
    <w:p w:rsidR="006F38A6" w:rsidRPr="00122794" w:rsidRDefault="006F38A6" w:rsidP="005D6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122794">
        <w:rPr>
          <w:rFonts w:ascii="Times New Roman" w:hAnsi="Times New Roman" w:cs="Times New Roman"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6F38A6" w:rsidRPr="00122794" w:rsidRDefault="006F38A6" w:rsidP="005D6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122794">
        <w:rPr>
          <w:rFonts w:ascii="Times New Roman" w:hAnsi="Times New Roman" w:cs="Times New Roman"/>
          <w:sz w:val="24"/>
          <w:szCs w:val="24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6F38A6" w:rsidRPr="00122794" w:rsidRDefault="006F38A6" w:rsidP="005D6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122794">
        <w:rPr>
          <w:rFonts w:ascii="Times New Roman" w:hAnsi="Times New Roman" w:cs="Times New Roman"/>
          <w:sz w:val="24"/>
          <w:szCs w:val="24"/>
        </w:rPr>
        <w:t xml:space="preserve">эстетического отношения к искусству слова, интереса к чтению и книге, потребности в общении с миром художественной литературы; </w:t>
      </w:r>
    </w:p>
    <w:p w:rsidR="006F38A6" w:rsidRPr="00122794" w:rsidRDefault="006F38A6" w:rsidP="005D6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обогащение</w:t>
      </w:r>
      <w:r w:rsidRPr="00122794">
        <w:rPr>
          <w:rFonts w:ascii="Times New Roman" w:hAnsi="Times New Roman" w:cs="Times New Roman"/>
          <w:sz w:val="24"/>
          <w:szCs w:val="24"/>
        </w:rPr>
        <w:t xml:space="preserve"> нравственного опыта младших школьников, формирование представлений о добре и  зле, справедливости и честности; развитие нравственных чувств, уважения к культуре народов многонациональной России.</w:t>
      </w:r>
    </w:p>
    <w:p w:rsidR="006F38A6" w:rsidRPr="00122794" w:rsidRDefault="006F38A6" w:rsidP="005D69F0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line="240" w:lineRule="auto"/>
        <w:ind w:right="-31"/>
        <w:rPr>
          <w:rFonts w:ascii="Times New Roman" w:hAnsi="Times New Roman" w:cs="Times New Roman"/>
          <w:sz w:val="24"/>
          <w:szCs w:val="24"/>
          <w:u w:val="single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6F38A6" w:rsidRPr="00122794" w:rsidRDefault="006F38A6" w:rsidP="00836DE3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— 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  <w:r w:rsidRPr="00122794">
        <w:rPr>
          <w:rFonts w:ascii="Times New Roman" w:hAnsi="Times New Roman" w:cs="Times New Roman"/>
          <w:sz w:val="24"/>
          <w:szCs w:val="24"/>
        </w:rPr>
        <w:br/>
        <w:t xml:space="preserve">      — 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2279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22794">
        <w:rPr>
          <w:rFonts w:ascii="Times New Roman" w:hAnsi="Times New Roman" w:cs="Times New Roman"/>
          <w:sz w:val="24"/>
          <w:szCs w:val="24"/>
        </w:rPr>
        <w:t>щихся;</w:t>
      </w:r>
      <w:r w:rsidRPr="00122794">
        <w:rPr>
          <w:rFonts w:ascii="Times New Roman" w:hAnsi="Times New Roman" w:cs="Times New Roman"/>
          <w:sz w:val="24"/>
          <w:szCs w:val="24"/>
        </w:rPr>
        <w:br/>
      </w:r>
      <w:r w:rsidRPr="00122794">
        <w:rPr>
          <w:rFonts w:ascii="Times New Roman" w:hAnsi="Times New Roman" w:cs="Times New Roman"/>
          <w:sz w:val="24"/>
          <w:szCs w:val="24"/>
        </w:rPr>
        <w:lastRenderedPageBreak/>
        <w:t>      — 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  <w:r w:rsidRPr="00122794">
        <w:rPr>
          <w:rFonts w:ascii="Times New Roman" w:hAnsi="Times New Roman" w:cs="Times New Roman"/>
          <w:sz w:val="24"/>
          <w:szCs w:val="24"/>
        </w:rPr>
        <w:br/>
        <w:t>      — 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  <w:r w:rsidRPr="00122794">
        <w:rPr>
          <w:rFonts w:ascii="Times New Roman" w:hAnsi="Times New Roman" w:cs="Times New Roman"/>
          <w:sz w:val="24"/>
          <w:szCs w:val="24"/>
        </w:rPr>
        <w:br/>
        <w:t>      — 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  <w:r w:rsidRPr="00122794">
        <w:rPr>
          <w:rFonts w:ascii="Times New Roman" w:hAnsi="Times New Roman" w:cs="Times New Roman"/>
          <w:sz w:val="24"/>
          <w:szCs w:val="24"/>
        </w:rPr>
        <w:br/>
        <w:t>      — обогащать чувственный опыт ребенка, его реальные представления об окружающем мире и природе;</w:t>
      </w:r>
      <w:r w:rsidRPr="00122794">
        <w:rPr>
          <w:rFonts w:ascii="Times New Roman" w:hAnsi="Times New Roman" w:cs="Times New Roman"/>
          <w:sz w:val="24"/>
          <w:szCs w:val="24"/>
        </w:rPr>
        <w:br/>
        <w:t>      — формировать эстетическое отношение ребенка к жизни, приобщая его к классике художественной литературы;</w:t>
      </w:r>
      <w:r w:rsidRPr="00122794">
        <w:rPr>
          <w:rFonts w:ascii="Times New Roman" w:hAnsi="Times New Roman" w:cs="Times New Roman"/>
          <w:sz w:val="24"/>
          <w:szCs w:val="24"/>
        </w:rPr>
        <w:br/>
        <w:t>      — обеспечивать достаточно глубокое понимание содержания произведений различного уровня сложности;</w:t>
      </w:r>
      <w:r w:rsidRPr="00122794">
        <w:rPr>
          <w:rFonts w:ascii="Times New Roman" w:hAnsi="Times New Roman" w:cs="Times New Roman"/>
          <w:sz w:val="24"/>
          <w:szCs w:val="24"/>
        </w:rPr>
        <w:br/>
        <w:t>      — 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  <w:r w:rsidRPr="00122794">
        <w:rPr>
          <w:rFonts w:ascii="Times New Roman" w:hAnsi="Times New Roman" w:cs="Times New Roman"/>
          <w:sz w:val="24"/>
          <w:szCs w:val="24"/>
        </w:rPr>
        <w:br/>
        <w:t>      — обеспечивать развитие речи школьников и активно формировать навык чтения и речевые умения;</w:t>
      </w:r>
      <w:r w:rsidRPr="00122794">
        <w:rPr>
          <w:rFonts w:ascii="Times New Roman" w:hAnsi="Times New Roman" w:cs="Times New Roman"/>
          <w:sz w:val="24"/>
          <w:szCs w:val="24"/>
        </w:rPr>
        <w:br/>
        <w:t>      — работать с различными типами текстов</w:t>
      </w:r>
      <w:r w:rsidRPr="00122794">
        <w:rPr>
          <w:rFonts w:ascii="Times New Roman" w:hAnsi="Times New Roman" w:cs="Times New Roman"/>
          <w:sz w:val="24"/>
          <w:szCs w:val="24"/>
        </w:rPr>
        <w:br/>
      </w:r>
    </w:p>
    <w:p w:rsidR="006F38A6" w:rsidRPr="00122794" w:rsidRDefault="00446FC8" w:rsidP="0000551D">
      <w:pPr>
        <w:shd w:val="clear" w:color="auto" w:fill="FFFFFF"/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1</w:t>
      </w:r>
      <w:r w:rsidR="006F38A6" w:rsidRPr="00122794">
        <w:rPr>
          <w:rFonts w:ascii="Times New Roman" w:hAnsi="Times New Roman" w:cs="Times New Roman"/>
          <w:b/>
          <w:bCs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Планируемые</w:t>
      </w:r>
      <w:r w:rsidR="00630D3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результаты освоения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учебного предмета</w:t>
      </w:r>
      <w:r w:rsidR="002741CD">
        <w:rPr>
          <w:rFonts w:ascii="Times New Roman" w:hAnsi="Times New Roman" w:cs="Times New Roman"/>
          <w:b/>
          <w:bCs/>
          <w:color w:val="000000"/>
          <w:sz w:val="28"/>
          <w:szCs w:val="24"/>
        </w:rPr>
        <w:t>, курса</w:t>
      </w: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19"/>
        <w:gridCol w:w="3819"/>
        <w:gridCol w:w="3819"/>
        <w:gridCol w:w="3819"/>
      </w:tblGrid>
      <w:tr w:rsidR="006F38A6" w:rsidRPr="00122794">
        <w:tc>
          <w:tcPr>
            <w:tcW w:w="15276" w:type="dxa"/>
            <w:gridSpan w:val="4"/>
          </w:tcPr>
          <w:p w:rsidR="006F38A6" w:rsidRPr="00122794" w:rsidRDefault="006F38A6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универсальные учебные действия</w:t>
            </w:r>
          </w:p>
        </w:tc>
      </w:tr>
      <w:tr w:rsidR="006F38A6" w:rsidRPr="00122794"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2кл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3кл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</w:t>
            </w:r>
          </w:p>
        </w:tc>
      </w:tr>
      <w:tr w:rsidR="006F38A6" w:rsidRPr="00122794">
        <w:tc>
          <w:tcPr>
            <w:tcW w:w="15276" w:type="dxa"/>
            <w:gridSpan w:val="4"/>
          </w:tcPr>
          <w:p w:rsidR="006F38A6" w:rsidRPr="00563BD3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обучающегося будут сформированы:</w:t>
            </w:r>
          </w:p>
        </w:tc>
      </w:tr>
      <w:tr w:rsidR="006F38A6" w:rsidRPr="00122794"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положительное отно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шение к предмету «Литературное чтение»; - эмоциональное восприятие поступков героев литературных произведений; - первонача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представления о нравствен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ных понятиях, отраженных в литературных текстах (доброта и сострадание,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мопомощь и забота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сме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лость, честность); - первоначальный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уро-вень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восприятия художественного произведения.</w:t>
            </w:r>
          </w:p>
        </w:tc>
        <w:tc>
          <w:tcPr>
            <w:tcW w:w="3819" w:type="dxa"/>
          </w:tcPr>
          <w:p w:rsidR="006F38A6" w:rsidRPr="00563BD3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50C20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освоению содержания предмета «Литературное чтение»; - основы для эмоционального переживания художественно- го текста; - начальные представления о нравственных понятиях, отраженных в литературных текстах (родной дом, родители, малая Родина, ответственность за родных, свое дело; забота о других, смелость как преодоление страха, верность в дружбе); - эстетические чувства при восприятии красоты родной природы, отраженной в худо- </w:t>
            </w:r>
            <w:proofErr w:type="spellStart"/>
            <w:r w:rsidRPr="00850C20">
              <w:rPr>
                <w:rFonts w:ascii="Times New Roman" w:hAnsi="Times New Roman" w:cs="Times New Roman"/>
                <w:sz w:val="24"/>
                <w:szCs w:val="24"/>
              </w:rPr>
              <w:t>жественных</w:t>
            </w:r>
            <w:proofErr w:type="spellEnd"/>
            <w:r w:rsidRPr="00850C2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произведениях; - понимание своих чувств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 чувств геро</w:t>
            </w:r>
            <w:r w:rsidRPr="00850C20">
              <w:rPr>
                <w:rFonts w:ascii="Times New Roman" w:hAnsi="Times New Roman" w:cs="Times New Roman"/>
                <w:sz w:val="24"/>
                <w:szCs w:val="24"/>
              </w:rPr>
              <w:t>ев литературных произведений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к освоению предмета «Литературное чтение», ин-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терес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к содержанию художественных произведений; - эмоциональное отношение к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и характерам героев литера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турных произведений различных жанров и форм; - начальные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венных понятиях: патриотизм, героизм и защита Родины, отвага и смелость, ответственность человека за свою судьбу, великодушие и совестливость; - представления о защите Родины как долге гражданина; - интерес к собственному миру чувств на основе сопоставления «Я» с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героями литературных произведений; - умения выражать свои эмоции и чувства в выразительном чтении, творческой деятельности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Устойчиво положительное отношение к  литературному чтению, интерес к содержанию литературных произведений и различным видам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дожественной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(декламация, создание своих небольших сочинений, инсценировка); - эмоционально-ценностное отношение к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произведений; осознание нравственного содержания отношений между людьми, смысла собственных поступков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850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ступков других людей; - этические чувства совести, справедливости как регуляторы </w:t>
            </w:r>
            <w:r w:rsidRPr="00850C2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морального поведения; - осознание себя гражданином России через эмоциональное принятие и осмысление нравственных ценностей, содержащихся в художественных произведениях; чувства сопричастности и гордости за свою Родину, свой народ; - основа для развития чувства прекрасного на основе знакомства с доступными литературными произведениями разных стилей, жанров, форм.</w:t>
            </w:r>
          </w:p>
        </w:tc>
      </w:tr>
      <w:tr w:rsidR="006F38A6" w:rsidRPr="00122794">
        <w:tc>
          <w:tcPr>
            <w:tcW w:w="15276" w:type="dxa"/>
            <w:gridSpan w:val="4"/>
          </w:tcPr>
          <w:p w:rsidR="006F38A6" w:rsidRPr="00563BD3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63B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Обучающийся получит возможность для формирования:</w:t>
            </w:r>
          </w:p>
        </w:tc>
      </w:tr>
      <w:tr w:rsidR="006F38A6" w:rsidRPr="00122794"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- интереса к учебному материалу; - мотивации к успешности учебной деятельности; — основы для эмоционального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пересказывания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текста; - любви к природе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род-ного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края, интереса к произведениям народн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го творчества; - умения откликаться на добрые чувства при восприятии образов героев сказок, рассказов и других литературных произведений; - умения выражать свои эмоции и чувства в выразительном чтении.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интереса к чтению как особому способу изображения действитель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ности; - мотивации к самовыраже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нию в выразительном чтении, творческой и игровой деятельности; — основы для эмоционального переживания и осознания основной мысли художественного текста; - эмоционального отношения к поступкам героев литературных произведений доступ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жанров и форм; - любви к родному дому, малой Родине; - представлений об оценке литературного героя произведения по его поступкам; - первоначального уровня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лексии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 адекватной само- оценки; - стремления к успешности учебной деятельности.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 интереса к чтению как особому способу изображения действительности, передачи чувств и. мыслей героев; — ответственности за родных и близ- ких, за свое дело, понятия о деятель- ной любви, сердечности и совестливости, смелости, коллективизме; - чувства сопричастности своему народу, принятия его культурных традиций, представления о сметливости, талантливости и щедрости русского человека; оптимизме и нравственном здоровье народа; - адекватного понимания причин успешности с, учебной деятельности; - первоначальной нравственной оценки поступков героев доступных по жанру произведений;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самовыражения в твор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ческой деятельности.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интереса к литера туре и другим видам искусства, потребности в чтении как средстве познания мира и самопознания; - первоначальной ориентации учащегося в системе личностных смыслов; - внутренней позиции школьника через освоение позиции читателя (слушателя) различных по жанру произведений; - осознания значимости литературы в жизни современного человека и понимания роли литературы в собственной жизни; - нравственно-эстетических переживаний литературного произведения; - умения объяснять и оценивать поступки героя произведения, мотивировать свою личностную оценку.</w:t>
            </w:r>
          </w:p>
        </w:tc>
      </w:tr>
      <w:tr w:rsidR="006F38A6" w:rsidRPr="00122794">
        <w:tc>
          <w:tcPr>
            <w:tcW w:w="15276" w:type="dxa"/>
            <w:gridSpan w:val="4"/>
          </w:tcPr>
          <w:p w:rsidR="006F38A6" w:rsidRPr="00122794" w:rsidRDefault="006F38A6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Метапредметные:</w:t>
            </w:r>
          </w:p>
          <w:p w:rsidR="006F38A6" w:rsidRPr="00563BD3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универсальные учебные действия </w:t>
            </w:r>
          </w:p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3B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 научится</w:t>
            </w:r>
            <w:r w:rsidRPr="00122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6F38A6" w:rsidRPr="00122794"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и следовать инструкции учителя за счет целен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аправленного развития произволь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ности психических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про-цессов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; - принимать позиции слушателя и читателя доступных по жанру литературных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; - выполнят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учебные действия па основе ал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горитма действий.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алгоритм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7C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нения учебной задачи; - менять позиции слушателя и читателя в зависимости от учебной задачи; - участвовать в обсуждении плана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- работать со словарем и с ма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териалом предварительного чтения; - выполнять учебные действия в устной, письменной речи и оценивать их; - ориентироваться в принятой системе значков.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задачу,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отб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рать способы ее достижения, корректи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установленные правила ра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боты с художественным текстом в зависимости от учебной задачи; - принимать установленные правила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 текстом, работать со слова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рями учебника; - произвольно строить внешнюю речь с учетом учебной задачи; - осуществлять самоконтроль и самопроверку усвоения учебного мате- риала каждого раздела программы; - соотносить внешнюю оценку и самооценку.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задачу, отбирать способы ее достижения; — планировать свои действия в соответствии с поставленной задачей, условиями ее реализации (особенностями художественного текста и т.д.); - произвольно строить внешнюю речь с учетом учебной задачи, выражать свое отношение к про- читанному; - выполнять учебные действия в умственной, речевой и письменной форме; -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пошаговый и итоговый конт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роль результатов деятельности; - оценивать правильность выполнения своей работы и результаты коллективной деятельности.</w:t>
            </w:r>
          </w:p>
        </w:tc>
      </w:tr>
      <w:tr w:rsidR="006F38A6" w:rsidRPr="00122794">
        <w:tc>
          <w:tcPr>
            <w:tcW w:w="15276" w:type="dxa"/>
            <w:gridSpan w:val="4"/>
          </w:tcPr>
          <w:p w:rsidR="006F38A6" w:rsidRPr="00563BD3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63B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6F38A6" w:rsidRPr="00122794"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— понимать цель и смысл выполняемых заданий; - понимать важность планирования своей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де-ятельности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; - принимать и пон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мать алгоритм выполнения заданий; - работать со словарем и материалом предварительного чтения; - понимать принятую в учебнике систему значков; - осуществлять первоначальный контроль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и самопроверку усвоения учебного материала каждого раздела программы; - соотносить внешнюю оценку и самооценку; - самостоятельно работать с учебником во внеурочное время; - корректировать выполнение заданий на основе понимания его смысла; - выполнять самостоятельную работу по Хрестоматии и в тетради по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литературному чтению; — выбирать книги для внеклассного чтения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осуществлять планирование своей и коллективной деятельности на основе осознаваемых целей; - корректировать свои действия с учетом поставленных задач; - работать с учебником, Хрестоматией и дополнительной литературой во внеурочное время; - проявлять инициативу при ответе на вопросы и при выполнении заданий; - выполнять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самостоятельную работу в тетради по литературному чтению; - принимать решения относительно ответов на вопросы, помеченные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ком «трудный вопрос или задание»;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планирование коллективной деятельности на основе осознаваемых целей; - осознавать этапы организации учебной работы; - самостоятельно планировать решение уче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ной задачи, ее реализацию и способы выполнения; - строить устное и письменное высказывание с учетом учебной задачи; - осуществлять пошаговый и итоговый само- контроль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деятельности; — намечать новые, цели собственной и. групповой работы; — осуществлять самооценку своих действий на основе рефлексии.</w:t>
            </w:r>
          </w:p>
        </w:tc>
      </w:tr>
      <w:tr w:rsidR="006F38A6" w:rsidRPr="00122794">
        <w:tc>
          <w:tcPr>
            <w:tcW w:w="15276" w:type="dxa"/>
            <w:gridSpan w:val="4"/>
          </w:tcPr>
          <w:p w:rsidR="006F38A6" w:rsidRPr="00563BD3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3B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 научится</w:t>
            </w:r>
            <w:r w:rsidRPr="00122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6F38A6" w:rsidRPr="00122794"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 читать тексты и пон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мать их фактическое со- держание; - ориентироваться в речевом потоке, находить начало и конец высказывания; - выделять события, видеть их последовательность в произведении; — пользоваться слова- рем учебника.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 читать тексты, понимать их содержание, выделять и сравнивать основные части текста; пользоваться словар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учебника, материалом Хресто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матии; — воспринимать смысл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и словообразования в процес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се предварительного чтения; - понимать вопросы к тексту; - ориентироваться в содержании учебника, осуществлять поиск произведений; - анализировать доступные по содержанию художественные тексты; - сравнивать художественный и научно-популярный тексты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 плану; - выделять смысловые части текста и составлять план литературного пр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изведения; - определять тему и главную мысль (идею) литературного произведения; - самостоятельно находить в тексте ответ на заданный вопрос; - понимать информацию, заложен-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 выразительных средствах про- изведения, формулировать выводы; - проводить аналогии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изучае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мым материалом и собственным опытом.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необходимой информации с использованием учебной, справочной литературы, и контролируемом пространстве Ин-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тернета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; - обобщать сведения, проводить сравнения на различном текстовом материале, делать выводы; -- строить сообщения в устной и письменной форме; - понимать смысл художественных и научно--по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пулярных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текстов; устанавливать аналогии между литературными произведениями разных авторов, между вы- 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средствами разных видов ис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кусств; - соотносит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учебную информацию с собствен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ным опытом.</w:t>
            </w:r>
          </w:p>
        </w:tc>
      </w:tr>
      <w:tr w:rsidR="006F38A6" w:rsidRPr="00122794">
        <w:tc>
          <w:tcPr>
            <w:tcW w:w="15276" w:type="dxa"/>
            <w:gridSpan w:val="4"/>
          </w:tcPr>
          <w:p w:rsidR="006F38A6" w:rsidRPr="00563BD3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6F38A6" w:rsidRPr="00122794"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 выделять в тексте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вные части; — выполнять логичес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кие действия (анализ, сравнение); - воспринимать смысл слов и словообразования в процессе предв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рительного чтения; - различать малые фольклорные жанры: пословицы, загадки, </w:t>
            </w:r>
            <w:proofErr w:type="spellStart"/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ско-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роговорки</w:t>
            </w:r>
            <w:proofErr w:type="spellEnd"/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, считалки; - сравнивать разные  тексты (художественный и научно-популярный); - работать с сопоставительными таблицами; - работать с текстами в Хрестоматии.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аналогии меж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ду изучаемым материалом и собственным опытом; - видеть особенности 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народ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 авторского текста, в том числе с учетом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редставления о подробности в ху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дожественном изображении; — осознавать роль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названия произведения; — понимать информацию,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за-ложенную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 выразительных средствах произведения; — сочинят!', небольшие тексты на заданную тему.  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пересказывать близко к тексту н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по объему и разные по жанру тексты, формулировать выводы;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обсуждении содер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жания и основной мысли текста; - ориентироваться в словарях и справочниках, в контролируемом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 Интернета; - проявлять инициативу в поиске дополнительной информации; - создавать художественные текс- ты разных жанров в устной и письменной форме; - понимать структуру построения  рассуждения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осознанно и произвольно строить сообщения в устной и письменной форме; - строить логическое рассуждение, включающее установление причинно-следственных связей; — отбират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систематизировать и фиксиро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вать информацию; - проявлять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инициативность в решении учебных (творческих) задач, в т.ч. при подготовке сообщений.</w:t>
            </w:r>
          </w:p>
        </w:tc>
      </w:tr>
      <w:tr w:rsidR="006F38A6" w:rsidRPr="00122794">
        <w:tc>
          <w:tcPr>
            <w:tcW w:w="15276" w:type="dxa"/>
            <w:gridSpan w:val="4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  <w:p w:rsidR="006F38A6" w:rsidRPr="00563BD3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научится:</w:t>
            </w:r>
          </w:p>
        </w:tc>
      </w:tr>
      <w:tr w:rsidR="006F38A6" w:rsidRPr="00122794"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мнение о прочитанном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ведении сверстников, родителей; - использовать доступные речевые средства для передачи своего впечатления; - 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участие в обсуждении прочитан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 участвовать в выразите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 чтении по ролям, в инсценировках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- реализовывать потребность в общении со сверстниками; - проявлять интерес к общению и групповой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те; - воспринимать мнение собе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седников; - следить за действиями других участников в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коллективной творческой дея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тельности; - действовать в соответствии с коммуникативной ситуацией.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групповом о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суждении заданий, в том числе творческих; - участвовать в коллективных инсценировках, спектаклях; - проявлять интерес к общению и групповой работе; - проявлять инициативу, самостоятельность в групповой работе; - использовать различные речевые средства для передачи своего впечатления; - выражать свои мысли в устной и письменной речи.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речевые средства для передачи своих чувств и впечатлений; - учитывать настроение других людей, их эмоции от восприятия произведений искусства; - принимать участие в коллективных делах и инсценировках; - контролировать свои действия и действия партнеров в коллективной работе; - выражать свои мысли в устной и письменной речи, строить монологи и участвовать в диалоге.</w:t>
            </w:r>
          </w:p>
        </w:tc>
      </w:tr>
      <w:tr w:rsidR="006F38A6" w:rsidRPr="00122794">
        <w:tc>
          <w:tcPr>
            <w:tcW w:w="15276" w:type="dxa"/>
            <w:gridSpan w:val="4"/>
          </w:tcPr>
          <w:p w:rsidR="006F38A6" w:rsidRPr="00563BD3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6F38A6" w:rsidRPr="00122794"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интерес к общению и групповой работе; - преодолевать эгоцентризм в межличностном взаимодействии; - следить за действиями других участников в процессе коллективной творческой деятельности; - входить в коммуникативную </w:t>
            </w:r>
            <w:proofErr w:type="spellStart"/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си-туацию</w:t>
            </w:r>
            <w:proofErr w:type="spellEnd"/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принимать воображаемую роль игровой деятельности.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действия участников коллективной творческой деятельности; — ориентироваться в нравственном содержании понятий: дружба, дружеские отношения, семейные отношения, близкие, родственники; - понимать и учитывать коммуникативную позицию взрослых собеседников; - понимать контекстную речь взрослых; •- эмоционально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содержание высказываний собеседника.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выражать свое мнение о явлениях жизни, отраженных в литературных произведениях; - уважать мнение собеседников; - принимать участив в подготовке и проведении спектаклей; - проявлять инициативу и самостоятельность в построении коммуникации; - контролировать свои действия в коллективной работе; - оценивать групповую работу и результаты коллективной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проявлять инициативу, самостоятельность в групповой работе; - воспринимать мнение окружающих о прочитанном произведении; - выражать свое мнение о явлениях жизни, </w:t>
            </w:r>
            <w:proofErr w:type="spellStart"/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от-раженных</w:t>
            </w:r>
            <w:proofErr w:type="spellEnd"/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литературных произведениях; - сотрудничать с учителем и сверстниками, принимать участие в коллективных, проектах; - следить за действиями других участников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коллективной творческой деятельности.</w:t>
            </w:r>
          </w:p>
        </w:tc>
      </w:tr>
      <w:tr w:rsidR="006F38A6" w:rsidRPr="00122794">
        <w:tc>
          <w:tcPr>
            <w:tcW w:w="15276" w:type="dxa"/>
            <w:gridSpan w:val="4"/>
          </w:tcPr>
          <w:p w:rsidR="006F38A6" w:rsidRPr="00122794" w:rsidRDefault="006F38A6" w:rsidP="00563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универсальные учебные действия</w:t>
            </w:r>
          </w:p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Виды речевой и читательской деятельности </w:t>
            </w:r>
          </w:p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3B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 научится</w:t>
            </w:r>
            <w:r w:rsidRPr="00122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6F38A6" w:rsidRPr="00122794"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 читать доступные для данного возраста произведения; понимать фактическое содержание текста, выделять в них основные части -пересказывать небольшие по объему тексты; -находить в тексте по подсказке учителя простые средства изображения и выражения чувств героя; -оценивать героя литературного произведения по его поступкам; - понимать изобрази тельную природу художественного текста.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- читать тексты вслух и про себя, понимать содержание текста, находить в тексте отрывки по заданию (выборочное чтение); Выразительно читать диалоги, читать по ролям; —выделять главную мысль прочитанного произведения; —отвечать на вопросы по со- держанию текста; -пересказывать текст, форму-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выводы; -соотносить иллюстративный материал и содержание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ратурного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произведения; -строить высказывание по образцу и в свободной форме; -находить в тексте с помощью учителя простые средства изображения и выражения чувств героя; -составлять краткое описание природы, предметов.</w:t>
            </w:r>
          </w:p>
        </w:tc>
        <w:tc>
          <w:tcPr>
            <w:tcW w:w="3819" w:type="dxa"/>
          </w:tcPr>
          <w:p w:rsidR="009325E8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воспринимать чтение как источник познавательного и эстетического опыта; читать художественные,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научнопо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пулярные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 справочные тексты со скоростью, позволяющей понимать смысл прочитанного;</w:t>
            </w:r>
          </w:p>
          <w:p w:rsidR="009325E8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-выразительно читать вслух доступные произведения; </w:t>
            </w:r>
          </w:p>
          <w:p w:rsidR="009325E8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ересказывать кратко текст, отве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тексту и формули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ровать свои вопросы; </w:t>
            </w:r>
          </w:p>
          <w:p w:rsidR="009325E8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относить главную мысль и назва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ние произведения;</w:t>
            </w:r>
          </w:p>
          <w:p w:rsidR="009325E8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-ориентироваться в тексте, находить в нем повествование, описание, рассуждение;</w:t>
            </w:r>
          </w:p>
          <w:p w:rsidR="009325E8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-понимать и показывать па примерах особенности малых фольклорных жанров: пословицы, загадки, скороговорки, считалки;</w:t>
            </w:r>
          </w:p>
          <w:p w:rsidR="009325E8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-узнавать пройденные литературные произведения и их авторов; </w:t>
            </w:r>
          </w:p>
          <w:p w:rsidR="009325E8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-находить портрет и пейзаж в литературном произведении;</w:t>
            </w:r>
          </w:p>
          <w:p w:rsidR="009325E8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-видеть </w:t>
            </w:r>
            <w:r w:rsidR="007C0EE8">
              <w:rPr>
                <w:rFonts w:ascii="Times New Roman" w:hAnsi="Times New Roman" w:cs="Times New Roman"/>
                <w:sz w:val="24"/>
                <w:szCs w:val="24"/>
              </w:rPr>
              <w:t>особенности юмористичес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ких текстов;</w:t>
            </w:r>
          </w:p>
          <w:p w:rsidR="009325E8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-соотносить основное содержание литературного произведения и разно образный иллюстративный материал;</w:t>
            </w:r>
          </w:p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-самостоятельно находить в тексте простые средства изображения и выражения чувств героя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осознавать значимость чтения для саморазвития; понимать цель чтения; читать доступные по объему и содержанию произведения, осознавать прочитанное, соотносить поступки героев с нравственными нормами, делать выводы; -эмоционально и осознанно воспринимать различные тексты, выявлять их особенности, главную мысль; -читать художественные, научно- популярные, учебные и справочные тексты, различая на практическом уровне их особенности; использовать различные виды чтения: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мительное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, выборочное, поисковое; передавать содержание прочитанного текста в виде полного или выборочного пересказа; -отвечать на вопросы по содержанию художественного текста, соотносить впечатления со своим жизненным опытом; определять тему и главную мысль произведения, находить различные средства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изобразительности и выразительности; -выражать свою мысль в небольшом монологическом высказывании,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диалог о прочитанном и/или услышанном</w:t>
            </w:r>
          </w:p>
        </w:tc>
      </w:tr>
      <w:tr w:rsidR="006F38A6" w:rsidRPr="00122794">
        <w:tc>
          <w:tcPr>
            <w:tcW w:w="15276" w:type="dxa"/>
            <w:gridSpan w:val="4"/>
          </w:tcPr>
          <w:p w:rsidR="006F38A6" w:rsidRPr="00563BD3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Обучающийся получит возможность научиться</w:t>
            </w:r>
            <w:r w:rsidRPr="00563B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F38A6" w:rsidRPr="00122794"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— выделять смысловые части текста, сопоставлять их содержание; - определять главную мысль литературного произведения; 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твечать на вопросы по содержанию текста; -соотносить иллюстративный материал и основное содержание литературною произведения.; -строить высказывание по заданному образцу.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чтения для современного человека; -пересказывать текст подробно и выборочно; -определять тему произведения; -сочинять устные рассказы и небольшие тексты на заданную тему и по плану; - формулировать несложные выводы; - высказывать оценочные суждения, рассуждать, доказывать свою позицию; - понимать роль подробности в художественном изображении.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возможности литературы передавать сложное настроение, развитие чувства; -находить способы создания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 изображения внутреннего мира героя в произведениях разных жанров; -пересказывать текст подробно, выборочно и кратко;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роль портрета и пей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зажа в произведениях; — находить в юмористически текстах прием неожиданности в создании комического;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обусловленность характеров героев сказок разных наро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дов национальными особенностями и представлениями народов о счастье, справедливости, добре и зле; - создавать свои небольшие художественные тексты.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-воспринимать художественную литературу как вид искусства, необходимый для образованного и воспитанного человека; -осмысливать нравственные ценности художественного произведения, выражать свое мнение о герое произведения и его поступках в монологи ческой и диалогической речи; — вычленять систему образов произведения, основные сюжетные линии, особенности композиции, определять тему и идею произведения; - работать с. доступными возрасту видами справочной литературы; - высказывать суждение о прочитанном и подтверждать его примерами из текста; -делать выписки из прочитанных текстов</w:t>
            </w:r>
          </w:p>
        </w:tc>
      </w:tr>
      <w:tr w:rsidR="006F38A6" w:rsidRPr="00122794">
        <w:tc>
          <w:tcPr>
            <w:tcW w:w="15276" w:type="dxa"/>
            <w:gridSpan w:val="4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Круг детского чтения</w:t>
            </w:r>
          </w:p>
          <w:p w:rsidR="006F38A6" w:rsidRPr="00563BD3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63B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 научится:</w:t>
            </w:r>
          </w:p>
        </w:tc>
      </w:tr>
      <w:tr w:rsidR="006F38A6" w:rsidRPr="00122794"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художественные книги от научно- популярных; - определять автора книги и ее название; - называть авторов и заглавия произведений, прочитанных в классе; - пользоваться значками для ориентировки в учебнике; - находить в учебнике и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Хрестоматии то или иное произведение; ориентироваться в учебнике по содержанию.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пользоваться в учебнике словарем; - ориентироваться в структуре учебника, находить главы, иллюстрации, обложку учебника; - осуществлять поиск произведений в дополнительной литературе; - находить в учебнике произведения одной тематики, указанного автора; находить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в Хрестоматии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ориентироваться в содержании книги по заголовку, оглавлению, по выделенным в тексте словам и и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люстрациям; - определять содержание книги но ее обложке; - самостоятельно находить книги определенной тематики; - выбирать книги для самостоятельного чтения, в т.ч. с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рекомендаций, данных в учебнике; - работать со словарями (вне учебника), в т.ч. со словарем иностранных слов; - оформлять сочинения и сказки в виде книги.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на практике представления об элементах книги: характеризовать ее по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тульным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листам, оглавлению и др.; - отличать сборник произведений от авторской книги; - самостоятельно и целенаправленно осуществлять выбор книги в библиотеке по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заданной тематике и по собственному желанию; - составлять краткую аннотацию на литературное произведение по заданному образцу; - отличать сборник произведений от авторской книги; - составлять сборники своих творческих работ, в т.ч. коллективные сборники; - пользоваться самостоятельно алфавитным каталогом, соответствующими возрасту словарями и справочной литературой.</w:t>
            </w:r>
          </w:p>
        </w:tc>
      </w:tr>
      <w:tr w:rsidR="006F38A6" w:rsidRPr="00122794">
        <w:tc>
          <w:tcPr>
            <w:tcW w:w="15276" w:type="dxa"/>
            <w:gridSpan w:val="4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3B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Обучающийся получит возможность научиться</w:t>
            </w:r>
            <w:r w:rsidRPr="00122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6F38A6" w:rsidRPr="00122794"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словариками (в том числе словариком настрое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) в учебнике; - находить то или иное произведение в Хрестоматии; осуществлять поиск произведений в дополнительной литературе; - ориентироваться в сборнике сказок; - участвовать в организации выставки книг в классе; -объяснять назначение художественных книг; -выбирать книги для самостоятельного чтения, пользуясь списком книг «Читаем летом».</w:t>
            </w:r>
          </w:p>
        </w:tc>
        <w:tc>
          <w:tcPr>
            <w:tcW w:w="3819" w:type="dxa"/>
          </w:tcPr>
          <w:p w:rsidR="006F38A6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 осознавать значение книги в жизни человека; - находить произведения определенной тематики в дополнительной литературе; - создавать свои иллюстрации к литературным произведениям; — сравнивать иллюстрации и содержание произведений; иметь представление о справочной, периодической литературе; осуществлять поиск тематических журналов по теме в других книгах; - находить произведения, с фрагментами которых знакомились в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ике; - определять любимые произ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помещенные в учеб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нике</w:t>
            </w:r>
          </w:p>
        </w:tc>
        <w:tc>
          <w:tcPr>
            <w:tcW w:w="3819" w:type="dxa"/>
          </w:tcPr>
          <w:p w:rsidR="006F38A6" w:rsidRPr="00122794" w:rsidRDefault="006F38A6" w:rsidP="00D8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назначение обложки, со- держания и других элементов книги; - сравнивать разные издания одного и того же произведения, в том числе иллюстрации; - иметь представление об элементах книги (разделах, главах и т.д.); - составлять сборники сочинений, стихотворений, пословиц и оформлять его иллюстрациями или фотографиями; - находить аннотацию к книге; -коллективная работа над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тавлением книги-сборника, в рас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пределении отдельных произведений по разделам, в составлении содержа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, написании предисловия, послесловия, оформлении обложки; - находить статьи в детской периодике.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 ориентироваться в мире детской литературы на основе знакомства с выдающимися произведениями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ссической и современной отечест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венной и зарубежной литературы; - выбирать книги для. самостоятельного внеклассного чтения, определяя предпочтительный круг чтения, исходя из собственных интересов и познавательных потребностей; - писать отзыв и аннотации о прочитанной книге; вести читательский дневник; - работать с тематическим каталогом; - работать с детской периодикой, в том числе на сайтах детских журналов.</w:t>
            </w:r>
          </w:p>
        </w:tc>
      </w:tr>
      <w:tr w:rsidR="006F38A6" w:rsidRPr="00122794">
        <w:tc>
          <w:tcPr>
            <w:tcW w:w="15276" w:type="dxa"/>
            <w:gridSpan w:val="4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Литературоведческая пропедевтика </w:t>
            </w:r>
          </w:p>
          <w:p w:rsidR="006F38A6" w:rsidRPr="00563BD3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63B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Обучающийся научится:</w:t>
            </w:r>
          </w:p>
        </w:tc>
      </w:tr>
      <w:tr w:rsidR="006F38A6" w:rsidRPr="00122794"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-сопоставлять небольшие по объему тексты: художественный и научно- популярный; -понимать следующие понятия: автор, текст, тема художественного произведения, «рисующие» слова, «картинный» план; — различать произведения малых фольклорных жанров.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сопоставлять небольшие по объему тексты: поэтический и прозаический; сказочный и реалистический; -понимать следующие понятия: поэзия, проза, рассказ, тема, портрет, юмор, диалог, монолог, сравнение; -различать диалогический и монологический характер произведения; -различать рассказ автора и рассказ героя о событии; воспринимать развитие действия и случайность как одно из средств развития сюжета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сопоставлять разные по жанру тек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ты: народные и авторские, художественные и научно- популярные, поучительные и комические;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-различать ведущие жанры художе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ственной литературы: миф, былину, сказку, сказ, басню, рассказ; -понимать и грамотно использовать в своей речи термины: басня, пьеса, сюжет, пейзаж, эпитет; -находить признаки литературных сказок, определять позицию автора сказки; выделять события рассказа; пони мать сюжет как цепь событий, составлять сюжетный план произведения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-понимать специфику прозаических и поэтических текстов; -определять особенности фольклорных форм и авторских произведений; -различать особенности построения народной сказки, пословицы, загадки и других фольклорных форм; -самостоятельно составлять сюжетный план, характеристику героя; видеть единство выразительного и изобразительного начал в поэтическом произведении, движение чувства, развитие настроения</w:t>
            </w:r>
          </w:p>
        </w:tc>
      </w:tr>
      <w:tr w:rsidR="006F38A6" w:rsidRPr="00122794">
        <w:tc>
          <w:tcPr>
            <w:tcW w:w="15276" w:type="dxa"/>
            <w:gridSpan w:val="4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B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6F38A6" w:rsidRPr="00122794"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рифму и чувствовать ритм стихотворения и звукопись; видеть реальное и фантастическое в художественном тексте; 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тличать произведения устного народного творчества: сказка, за- гадка, пословица, считалка, скороговорка; -эмоционально воспринимать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радиционное изображение характе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ра героя в сказке; видеть в художественном произведении поступок героя как проявление его характера, понимать смысл нравственного урока произведения.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-находить в тексте изобразительные средства: подробность, сравне</w:t>
            </w:r>
            <w:r w:rsidR="00BE17AB">
              <w:rPr>
                <w:rFonts w:ascii="Times New Roman" w:hAnsi="Times New Roman" w:cs="Times New Roman"/>
                <w:sz w:val="24"/>
                <w:szCs w:val="24"/>
              </w:rPr>
              <w:t>ние; -выделять поступок как про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явление характера героя; -воспринимать и оцени</w:t>
            </w:r>
            <w:r w:rsidR="00BE17AB">
              <w:rPr>
                <w:rFonts w:ascii="Times New Roman" w:hAnsi="Times New Roman" w:cs="Times New Roman"/>
                <w:sz w:val="24"/>
                <w:szCs w:val="24"/>
              </w:rPr>
              <w:t>вать выразительное начало худо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жественного текста, используя понятия: смена картин, изображение чувств, стихи веселые, смешные, юмор; — воспринимать изобразительные возможности ритма в замедлении и ускорении действия; - пользоваться понятиями: речь, поступок, портрет героя; - определять особенности на родной сказки.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-выявлять особенности построения сюжета,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 создания образа ге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роя в волшебных, бытовых сказках; в былинах и мифах разных народов; 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 воспринимать и определять язык, напевность, ритм былин; -понимать диалогическую и драматическую природу басни, находить мораль и самостоятельно выводить ее как главную мысль басни; -понимать возможность эволюции характера героя литературного произведения; -понимать функции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многозначнос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поэтического слова.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—пользоваться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литературовед</w:t>
            </w:r>
            <w:r w:rsidR="00BE1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ческими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при сравнении и сопоставлении различных видов текстов; - различать изобразитель</w:t>
            </w:r>
            <w:r w:rsidR="00BE1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но- выразительные средства в различных произведениях литературы (эпитет, сравнение, олицетворение и др.); - делать элементарный анализ различных текстов, составлять систему образов произведения, выводить из нее идею произведения; - создавать собственные небольшие тексты с использованием некоторых средств художествен</w:t>
            </w:r>
            <w:r w:rsidR="00BE1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ной выразительности по аналогии с изученными произведениями.</w:t>
            </w:r>
          </w:p>
        </w:tc>
      </w:tr>
      <w:tr w:rsidR="006F38A6" w:rsidRPr="00122794">
        <w:tc>
          <w:tcPr>
            <w:tcW w:w="15276" w:type="dxa"/>
            <w:gridSpan w:val="4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деятельность </w:t>
            </w:r>
          </w:p>
          <w:p w:rsidR="006F38A6" w:rsidRPr="00563BD3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Обучающийся научится</w:t>
            </w:r>
            <w:r w:rsidRPr="00563B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F38A6" w:rsidRPr="00122794"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подбирать иллюстрации к литературному произведению; — создавать рисунки-иллюстрации к произведениям; выражать эмоции и настроение в процессе чтения.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-воспринимать эмоциональное содержание художественных текстов; - читать по ролям, передавая основное настроение произведения; - подбирать и (или) создавать иллюстрации к литературному произведению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-пересказывать текст кратко и с его творческой обработкой; - находить в сказках способы создания характера героя; - читать по ролям, инсценировать, передавая основное настроение произведения; — подбирать и рисовать иллюстрации и к литературному произведению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осознанно и выразительно читать художественные произведения разных литературных родов и жанров; - читать по ролям, участвовать в инсценировках литературных произведений; - определять основное настроение литературного произведения, передавать его в выразительном чтении; - создавать текст на основе интерпретации художественного произведения, репродукции картин и на основе личного опыта.</w:t>
            </w:r>
          </w:p>
        </w:tc>
      </w:tr>
      <w:tr w:rsidR="006F38A6" w:rsidRPr="00122794">
        <w:tc>
          <w:tcPr>
            <w:tcW w:w="15276" w:type="dxa"/>
            <w:gridSpan w:val="4"/>
          </w:tcPr>
          <w:p w:rsidR="006F38A6" w:rsidRPr="00563BD3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63B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6F38A6" w:rsidRPr="00122794"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по ролям стихотворения; - выражать чувства, передавать настроение в стихотворении; - передавать эмоциональное содержание художественных текс -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; - выделять особенности характера животных - героев народных, сказок.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-- использовать при чтении паузы, логические ударения, выбирать темп речи; - находить точное и выразительное слово; - читать диалоги, пересказывать небольшие тексты; - сочинять устные рассказы и небольшие тексты на заданную тему и по плану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-- менять темп и способ чтения в зависимости от задач; - передавать в выразительном чтении изменение эмоционального состояния героя и свое внутреннее видение картины, нарисованной автором; - читать и разыгрывать диалоги, пересказывать тексты; - сочинять небольшие тексты, используя предусмотренные программой средства создания произведений небольших жанров.</w:t>
            </w:r>
          </w:p>
        </w:tc>
        <w:tc>
          <w:tcPr>
            <w:tcW w:w="3819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текст, передавая при этом чувства героя и главную мысль автора произведения; - </w:t>
            </w:r>
            <w:r w:rsidR="007C0EE8" w:rsidRPr="00122794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7C0E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0EE8" w:rsidRPr="00122794">
              <w:rPr>
                <w:rFonts w:ascii="Times New Roman" w:hAnsi="Times New Roman" w:cs="Times New Roman"/>
                <w:sz w:val="24"/>
                <w:szCs w:val="24"/>
              </w:rPr>
              <w:t>есказывать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текст от, лица героя, автора, дополнять текст; - самостоятельно определять задачу выразительного чтения и находить интонационные средства ее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вопло</w:t>
            </w:r>
            <w:r w:rsidR="00BD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; - участвовать в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инсцени</w:t>
            </w:r>
            <w:r w:rsidR="00BD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ровках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произведениям, в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BD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проектов; -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BD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 и сочинения- рас</w:t>
            </w:r>
            <w:r w:rsidR="00BD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суждения, уметь описать предмет или картину природы, находя точные образные слова; — писать сочинения по картине, анализируя ее содержание,</w:t>
            </w:r>
            <w:r w:rsidR="00BE17AB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</w:t>
            </w:r>
            <w:proofErr w:type="spellStart"/>
            <w:r w:rsidR="00BE17AB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BD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7AB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proofErr w:type="spellEnd"/>
            <w:r w:rsidR="00BE17A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венного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изображе</w:t>
            </w:r>
            <w:r w:rsidR="00BD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; — передавать свое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впечатле</w:t>
            </w:r>
            <w:r w:rsidR="00BD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прочитанном или услышан</w:t>
            </w:r>
            <w:r w:rsidR="00BD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ном в рисуночной и иной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деятельности.</w:t>
            </w:r>
          </w:p>
        </w:tc>
      </w:tr>
    </w:tbl>
    <w:p w:rsidR="006F38A6" w:rsidRPr="00122794" w:rsidRDefault="006F38A6" w:rsidP="002825A5">
      <w:pPr>
        <w:shd w:val="clear" w:color="auto" w:fill="FFFFFF"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A6" w:rsidRPr="00122794" w:rsidRDefault="006F38A6" w:rsidP="009325E8">
      <w:pPr>
        <w:numPr>
          <w:ilvl w:val="0"/>
          <w:numId w:val="3"/>
        </w:num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22794">
        <w:rPr>
          <w:rFonts w:ascii="Times New Roman" w:hAnsi="Times New Roman" w:cs="Times New Roman"/>
          <w:b/>
          <w:bCs/>
          <w:sz w:val="28"/>
          <w:szCs w:val="24"/>
        </w:rPr>
        <w:t xml:space="preserve">Содержание </w:t>
      </w:r>
      <w:r w:rsidR="002741CD">
        <w:rPr>
          <w:rFonts w:ascii="Times New Roman" w:hAnsi="Times New Roman" w:cs="Times New Roman"/>
          <w:b/>
          <w:bCs/>
          <w:sz w:val="28"/>
          <w:szCs w:val="24"/>
        </w:rPr>
        <w:t xml:space="preserve">учебного предмета, </w:t>
      </w:r>
      <w:r w:rsidRPr="00122794">
        <w:rPr>
          <w:rFonts w:ascii="Times New Roman" w:hAnsi="Times New Roman" w:cs="Times New Roman"/>
          <w:b/>
          <w:bCs/>
          <w:sz w:val="28"/>
          <w:szCs w:val="24"/>
        </w:rPr>
        <w:t>курса</w:t>
      </w:r>
    </w:p>
    <w:p w:rsidR="006F38A6" w:rsidRPr="00122794" w:rsidRDefault="006F38A6" w:rsidP="005D69F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класс </w:t>
      </w:r>
    </w:p>
    <w:p w:rsidR="006F38A6" w:rsidRPr="00122794" w:rsidRDefault="006F38A6" w:rsidP="005D69F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Обучение  чтению (грамоте)—</w:t>
      </w:r>
      <w:r w:rsidRPr="00122794">
        <w:rPr>
          <w:rFonts w:ascii="Times New Roman" w:hAnsi="Times New Roman" w:cs="Times New Roman"/>
          <w:b/>
          <w:bCs/>
          <w:sz w:val="24"/>
          <w:szCs w:val="24"/>
        </w:rPr>
        <w:t>92ч</w:t>
      </w:r>
    </w:p>
    <w:p w:rsidR="006F38A6" w:rsidRPr="00122794" w:rsidRDefault="006F38A6" w:rsidP="00185E3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–22 </w:t>
      </w:r>
      <w:r w:rsidRPr="00122794">
        <w:rPr>
          <w:rFonts w:ascii="Times New Roman" w:hAnsi="Times New Roman" w:cs="Times New Roman"/>
          <w:sz w:val="24"/>
          <w:szCs w:val="24"/>
        </w:rPr>
        <w:t xml:space="preserve">часа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Букварный  период—64</w:t>
      </w:r>
      <w:r w:rsidRPr="00122794">
        <w:rPr>
          <w:rFonts w:ascii="Times New Roman" w:hAnsi="Times New Roman" w:cs="Times New Roman"/>
          <w:sz w:val="24"/>
          <w:szCs w:val="24"/>
        </w:rPr>
        <w:t xml:space="preserve">часа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Послебукварный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период—</w:t>
      </w:r>
      <w:r w:rsidRPr="00122794">
        <w:rPr>
          <w:rFonts w:ascii="Times New Roman" w:hAnsi="Times New Roman" w:cs="Times New Roman"/>
          <w:sz w:val="24"/>
          <w:szCs w:val="24"/>
        </w:rPr>
        <w:t>6часов</w:t>
      </w:r>
    </w:p>
    <w:p w:rsidR="006F38A6" w:rsidRPr="00122794" w:rsidRDefault="006F38A6" w:rsidP="005D6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Литературное чтение</w:t>
      </w:r>
      <w:r w:rsidRPr="00122794">
        <w:rPr>
          <w:rFonts w:ascii="Times New Roman" w:hAnsi="Times New Roman" w:cs="Times New Roman"/>
          <w:b/>
          <w:bCs/>
          <w:sz w:val="24"/>
          <w:szCs w:val="24"/>
        </w:rPr>
        <w:t>--</w:t>
      </w:r>
      <w:r>
        <w:rPr>
          <w:rFonts w:ascii="Times New Roman" w:hAnsi="Times New Roman" w:cs="Times New Roman"/>
          <w:b/>
          <w:bCs/>
          <w:sz w:val="24"/>
          <w:szCs w:val="24"/>
        </w:rPr>
        <w:t>(40 ч</w:t>
      </w:r>
      <w:r w:rsidRPr="001227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F38A6" w:rsidRPr="00122794" w:rsidRDefault="006F38A6" w:rsidP="005D69F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В круг чтения детей входят произведения отечественных и зарубежных писателей, составляющие золотой фонд лите</w:t>
      </w:r>
      <w:r w:rsidRPr="00122794">
        <w:rPr>
          <w:rFonts w:ascii="Times New Roman" w:hAnsi="Times New Roman" w:cs="Times New Roman"/>
          <w:sz w:val="24"/>
          <w:szCs w:val="24"/>
        </w:rPr>
        <w:softHyphen/>
        <w:t>ратуры, произведения устного народного творчества, стихи, рассказы, сказки современных писателей.   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</w:r>
    </w:p>
    <w:p w:rsidR="006F38A6" w:rsidRDefault="006F38A6" w:rsidP="005D69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Жили-были буквы (7 ч)</w:t>
      </w:r>
    </w:p>
    <w:p w:rsidR="006F38A6" w:rsidRPr="00122794" w:rsidRDefault="006F38A6" w:rsidP="00B201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6F38A6" w:rsidRPr="00122794" w:rsidRDefault="006F38A6" w:rsidP="00B201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Стихи, рассказы и сказки, написанные В. Данько, И.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Ток</w:t>
      </w:r>
      <w:r w:rsidRPr="00122794">
        <w:rPr>
          <w:rFonts w:ascii="Times New Roman" w:hAnsi="Times New Roman" w:cs="Times New Roman"/>
          <w:sz w:val="24"/>
          <w:szCs w:val="24"/>
        </w:rPr>
        <w:softHyphen/>
        <w:t>маковой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, С. Черным, Ф.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Кривиным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>, Т. Собакиным.</w:t>
      </w:r>
    </w:p>
    <w:p w:rsidR="006F38A6" w:rsidRPr="00122794" w:rsidRDefault="00257459" w:rsidP="005D69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Сказки, загадки, небылицы (7</w:t>
      </w:r>
      <w:r w:rsidR="006F38A6"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F38A6" w:rsidRPr="00122794" w:rsidRDefault="006F38A6" w:rsidP="005D69F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, небылицы и сказки. Отрывки из сказок А. Пушкина.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>, песенки из зарубежного фольклора.</w:t>
      </w:r>
    </w:p>
    <w:p w:rsidR="006F38A6" w:rsidRPr="00122794" w:rsidRDefault="006F38A6" w:rsidP="005D69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Апрель, апрель! Звенит капель (5 ч)</w:t>
      </w:r>
    </w:p>
    <w:p w:rsidR="006F38A6" w:rsidRPr="00122794" w:rsidRDefault="006F38A6" w:rsidP="005D69F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Стихи А.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, А. Плещеева, С. Маршака, И.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Токма</w:t>
      </w:r>
      <w:r w:rsidRPr="00122794">
        <w:rPr>
          <w:rFonts w:ascii="Times New Roman" w:hAnsi="Times New Roman" w:cs="Times New Roman"/>
          <w:sz w:val="24"/>
          <w:szCs w:val="24"/>
        </w:rPr>
        <w:softHyphen/>
        <w:t>ковой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, Т. Белозерова, Е. Трутневой, В.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>, В. Луни</w:t>
      </w:r>
      <w:r w:rsidRPr="00122794">
        <w:rPr>
          <w:rFonts w:ascii="Times New Roman" w:hAnsi="Times New Roman" w:cs="Times New Roman"/>
          <w:sz w:val="24"/>
          <w:szCs w:val="24"/>
        </w:rPr>
        <w:softHyphen/>
        <w:t>на о русской природе.</w:t>
      </w:r>
    </w:p>
    <w:p w:rsidR="006F38A6" w:rsidRPr="00122794" w:rsidRDefault="006F38A6" w:rsidP="005D69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шутку и всерьез (6 ч</w:t>
      </w:r>
      <w:r w:rsidRPr="001227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F38A6" w:rsidRPr="00122794" w:rsidRDefault="006F38A6" w:rsidP="005D69F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Произведения Н. Артюховой, О. Григорьева, И.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Токмако</w:t>
      </w:r>
      <w:r w:rsidRPr="00122794">
        <w:rPr>
          <w:rFonts w:ascii="Times New Roman" w:hAnsi="Times New Roman" w:cs="Times New Roman"/>
          <w:sz w:val="24"/>
          <w:szCs w:val="24"/>
        </w:rPr>
        <w:softHyphen/>
        <w:t>вой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>, К. Чуковского, Г. Кружкова, И. Пивоваровой.</w:t>
      </w:r>
    </w:p>
    <w:p w:rsidR="006F38A6" w:rsidRPr="00122794" w:rsidRDefault="006F38A6" w:rsidP="005D69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 и мои друзья (8 ч</w:t>
      </w:r>
      <w:r w:rsidRPr="001227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F38A6" w:rsidRPr="00122794" w:rsidRDefault="006F38A6" w:rsidP="005D69F0">
      <w:pPr>
        <w:shd w:val="clear" w:color="auto" w:fill="FFFFFF"/>
        <w:spacing w:line="240" w:lineRule="auto"/>
        <w:ind w:firstLine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lastRenderedPageBreak/>
        <w:t>Рассказы и стихи, написанные Ю. Ермолаевым, Е. Бла</w:t>
      </w:r>
      <w:r w:rsidRPr="00122794">
        <w:rPr>
          <w:rFonts w:ascii="Times New Roman" w:hAnsi="Times New Roman" w:cs="Times New Roman"/>
          <w:sz w:val="24"/>
          <w:szCs w:val="24"/>
        </w:rPr>
        <w:softHyphen/>
        <w:t xml:space="preserve">гининой, В. Орловым, С. Михалковым, Р.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Сефом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Энтиным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,  В.  Берестовым,  А. 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,   С.   Маршаком,  Я.  Акимом, о  детях,  их  взаимоотношениях,  об  умении  общаться  друг с другом и </w:t>
      </w:r>
      <w:proofErr w:type="gramStart"/>
      <w:r w:rsidRPr="001227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22794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6F38A6" w:rsidRPr="00122794" w:rsidRDefault="006F38A6" w:rsidP="005D69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О бра</w:t>
      </w:r>
      <w:r w:rsidR="00FA691C">
        <w:rPr>
          <w:rFonts w:ascii="Times New Roman" w:hAnsi="Times New Roman" w:cs="Times New Roman"/>
          <w:b/>
          <w:bCs/>
          <w:sz w:val="24"/>
          <w:szCs w:val="24"/>
        </w:rPr>
        <w:t>тьях наших меньших (7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1227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F38A6" w:rsidRPr="00122794" w:rsidRDefault="006F38A6" w:rsidP="005D69F0">
      <w:pPr>
        <w:pStyle w:val="a8"/>
        <w:ind w:firstLine="720"/>
        <w:jc w:val="both"/>
        <w:rPr>
          <w:b/>
          <w:bCs/>
        </w:rPr>
      </w:pPr>
      <w:r w:rsidRPr="00122794"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122794">
        <w:t>Токмаковой</w:t>
      </w:r>
      <w:proofErr w:type="spellEnd"/>
      <w:r w:rsidRPr="00122794">
        <w:t xml:space="preserve">, М. </w:t>
      </w:r>
      <w:proofErr w:type="spellStart"/>
      <w:r w:rsidRPr="00122794">
        <w:t>Пляцковского</w:t>
      </w:r>
      <w:proofErr w:type="spellEnd"/>
      <w:r w:rsidRPr="00122794">
        <w:t xml:space="preserve">, Г. Сапгира, В. </w:t>
      </w:r>
      <w:proofErr w:type="spellStart"/>
      <w:r w:rsidRPr="00122794">
        <w:t>Берестова</w:t>
      </w:r>
      <w:proofErr w:type="spellEnd"/>
      <w:r w:rsidRPr="00122794">
        <w:t>, Н. Сладкова, Д. Хармса, К. Ушинского.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  <w:u w:val="single"/>
        </w:rPr>
        <w:t>2 класс (136ч, из них 2 часа - резервные)</w:t>
      </w:r>
    </w:p>
    <w:p w:rsidR="006F38A6" w:rsidRPr="00122794" w:rsidRDefault="006F38A6" w:rsidP="005D69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         Вводный урок (1 ч)</w:t>
      </w:r>
    </w:p>
    <w:p w:rsidR="006F38A6" w:rsidRPr="00122794" w:rsidRDefault="006F38A6" w:rsidP="005D69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    Знакомство с учебником, системой условных обозначений, содержанием учебника, словарём.</w:t>
      </w:r>
      <w:r w:rsidR="00392261">
        <w:rPr>
          <w:rFonts w:ascii="Times New Roman" w:hAnsi="Times New Roman" w:cs="Times New Roman"/>
          <w:sz w:val="24"/>
          <w:szCs w:val="24"/>
        </w:rPr>
        <w:t>-1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Самое великое чудо на свете (4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Книги, прочитанные летом. Любимые книги. Герои любимых книг. Творчество читателя. Талант читателя.</w:t>
      </w:r>
    </w:p>
    <w:p w:rsidR="006F38A6" w:rsidRPr="00122794" w:rsidRDefault="00392261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 (16</w:t>
      </w:r>
      <w:r w:rsidR="006F38A6"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>, прибаутки, считалки, небылицы, загадки, сказки.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Люблю природу русскую. Осень (8ч)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Лирические стихотворения Ф.Тютчева, К.Бальмонта, А.Плещеева, А.Фета, А.Толстого, С.Есенина.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Русские писатели (14ч)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6F38A6" w:rsidRPr="00122794" w:rsidRDefault="00392261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братьях наших меньших (11</w:t>
      </w:r>
      <w:r w:rsidR="006F38A6"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Весёлые стихи о животных А.Шибаева,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, И.Пивоваровой,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. Научно-популярный текст Н.Сладкова. Рассказы о животных М.Пришвина,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>, Б.Житкова, В.Бианки.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Из детских журналов (9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Произведения из детских журналов. Д.Хармс, Ю.Владимиров, А.Введенский.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Люблю природу русскую. Зима </w:t>
      </w:r>
      <w:proofErr w:type="gramStart"/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122794">
        <w:rPr>
          <w:rFonts w:ascii="Times New Roman" w:hAnsi="Times New Roman" w:cs="Times New Roman"/>
          <w:b/>
          <w:bCs/>
          <w:sz w:val="24"/>
          <w:szCs w:val="24"/>
        </w:rPr>
        <w:t>9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lastRenderedPageBreak/>
        <w:t>Лирические стихотворения И.Бунина, К.Бальмонта, Я.Акима, Ф.Тютчева, С.Есенина, С.Дрожжина.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>, А.Прокофьева.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Писатели детям (17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К.И.Чуковский. Сказки. «Путаница», «Радость», «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горе». С.Маршак «Кот и лодыри». Стихотворения С.В.Михалкова,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>. Юмористические рассказы Н.Н.Носова.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Я и мои друзья (10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Стихи о дружбе и друзьях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>, В.Лунина. Рассказы Н.Булгакова, Ю.Ермолаева, В.Осеевой.</w:t>
      </w:r>
    </w:p>
    <w:p w:rsidR="006F38A6" w:rsidRPr="00122794" w:rsidRDefault="00392261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Люблю природу русскую. Весна (10</w:t>
      </w:r>
      <w:r w:rsidR="006F38A6"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>.</w:t>
      </w:r>
    </w:p>
    <w:p w:rsidR="006F38A6" w:rsidRPr="00122794" w:rsidRDefault="00392261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в шутку и всерьёз (13</w:t>
      </w:r>
      <w:bookmarkStart w:id="0" w:name="_GoBack"/>
      <w:bookmarkEnd w:id="0"/>
      <w:r w:rsidR="006F38A6"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Весёлые стихи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, Э.Успенского,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И.Токмаковой.Герой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авторских стихотворений. Ритм стихотворения.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зарубежных стран </w:t>
      </w:r>
      <w:proofErr w:type="gramStart"/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122794">
        <w:rPr>
          <w:rFonts w:ascii="Times New Roman" w:hAnsi="Times New Roman" w:cs="Times New Roman"/>
          <w:b/>
          <w:bCs/>
          <w:sz w:val="24"/>
          <w:szCs w:val="24"/>
        </w:rPr>
        <w:t>12 ч + 2 ч р.)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Ш.Перро «Кот в сапогах», «Красная Шапочка». 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Г.С.Андерсен</w:t>
      </w:r>
      <w:proofErr w:type="gramStart"/>
      <w:r w:rsidRPr="00122794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122794">
        <w:rPr>
          <w:rFonts w:ascii="Times New Roman" w:hAnsi="Times New Roman" w:cs="Times New Roman"/>
          <w:sz w:val="24"/>
          <w:szCs w:val="24"/>
        </w:rPr>
        <w:t>Принцесса на горошине».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Эни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Хогарт. «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и паук». 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  <w:u w:val="single"/>
        </w:rPr>
        <w:t>3 класс (136  ч)</w:t>
      </w:r>
    </w:p>
    <w:p w:rsidR="006F38A6" w:rsidRPr="00122794" w:rsidRDefault="006F38A6" w:rsidP="00E81A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амое великое чудо на свете (3</w:t>
      </w: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Рукописные книги Древней Руси. Первопечатник Иван Фёдоров.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 (11</w:t>
      </w:r>
      <w:r w:rsidRPr="00122794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Русские народные песни. Лирические народные песни. Шуточные народные песни.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Докучные сказки.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прикладного искусства: гжельская и хохломская посуда, дымковская и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игрушка.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Русские народные сказки. «Сестрица Алёнушка и братец Иванушка»,  «Иван-Царевич и Серый Волк», «Сивка-Бурка». Иллюстрации к сказке В.Васнецова и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И.Билибина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>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Поэтическая тетрадь 1 (9</w:t>
      </w: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Русские поэты 19-20 века. 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Ф.И.Фютчев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«Весенняя гроза», «Листья». Олицетворение. Сочинение-миниатюра «О чём расскажут осенние листья».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А.А.Фет. «мама! Глянь-ка из окошка…», «Зреет рожь над жаркой нивой…», Картины природы. Эпитеты.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И.С.Никитин «Полно, степь моя…», «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Встеча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зимы».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Заголовок стихотворения.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И.З. Суриков. «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Дество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>», «Зима». Сравнение.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Великие  русские писатели (27</w:t>
      </w: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А.С.Пушкин.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«Сказка о царе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И.Билибина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 к сказке. Соотнесение рисунков с художественным текстом, их сравнение.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И.А.Крылов. Басни. Мораль басни. Нравственный урок читателю. Герои басни. Характеристика героев на основе их поступков.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басни. 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</w:r>
      <w:proofErr w:type="gramStart"/>
      <w:r w:rsidRPr="001227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2794">
        <w:rPr>
          <w:rFonts w:ascii="Times New Roman" w:hAnsi="Times New Roman" w:cs="Times New Roman"/>
          <w:sz w:val="24"/>
          <w:szCs w:val="24"/>
        </w:rPr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Поэтическая тетра</w:t>
      </w:r>
      <w:r>
        <w:rPr>
          <w:rFonts w:ascii="Times New Roman" w:hAnsi="Times New Roman" w:cs="Times New Roman"/>
          <w:b/>
          <w:bCs/>
          <w:sz w:val="24"/>
          <w:szCs w:val="24"/>
        </w:rPr>
        <w:t>дь 2 (9</w:t>
      </w: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К.Д.Бальмонт. И.А.Бунин. Выразительное чтение стихотворений. Создание словесных картин.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Литературные сказки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Д.Н.</w:t>
      </w:r>
      <w:proofErr w:type="gramStart"/>
      <w:r w:rsidRPr="00122794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122794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сказки», Сравнение литературной и народной сказок. Герои сказок. Характеристика героев сказок. Нравственный смысл сказки. 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В.Ф.Одоевский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Были-небылицы (11</w:t>
      </w:r>
      <w:r w:rsidRPr="00122794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М. Горький «Случай с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>». Приём сравнения. Творческий пересказ: сочинение продолжения сказки.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К.Г.Паустовский «Растрёпанный воробей». Герои произведения. Характеристика героев.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А.И.Куприн «Слон».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Оновные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события произведения. Составление различных вариантов плана. Пересказ.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Поэтическая тетрадь 1 (6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Саша Чёрный. Стихи о животных. 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А.А.Блок. Картины зимних забав. Сравнение стихотворений разных авторов на одну и ту же тему.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С.А.Есенин. Средства художественной выразительности для создания картин цветущей черёмухи.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Люби живое </w:t>
      </w:r>
      <w:proofErr w:type="gramStart"/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122794">
        <w:rPr>
          <w:rFonts w:ascii="Times New Roman" w:hAnsi="Times New Roman" w:cs="Times New Roman"/>
          <w:b/>
          <w:bCs/>
          <w:sz w:val="24"/>
          <w:szCs w:val="24"/>
        </w:rPr>
        <w:t>16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И.С.Соколов-Микитов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>». Жанр произведения. Листопадничек – главный герой произведения.  Творческий пересказ: дополнение пересказа текста.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В.И.Белов «Малька провинилась», «Ещё про Мальку».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текста. Главные герои рассказа. 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В.В.Бианки. «Мышонок Пик». Составление плана на основе названия глав. Рассказ о герое произведения. 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Б.С.Житков «Про обезьяну». Герои произведения. Пересказ. Краткий пересказ.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В.П.Астафьев «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Капалуха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». Герои произведения. 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В.Ю. Драгунский «Он живой и светится». Нравственный смысл рассказа.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Поэтическая тетрадь 2 (9</w:t>
      </w:r>
      <w:r w:rsidRPr="00122794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С.Я.Маршак «Гроза днём». «В лесу над росистой поляной…» Заголовок стихотворения. 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«Разлука». «В театре». 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С.В.Михалков «Если». Е.А.Благинина «Кукушка». «Котёнок»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Проект: «Праздник поэзии».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Собирай по ягодке – наберёшь кузовок (12ч)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Б.В.Шергин «Собирай по ягодке – наберёшь кузовок». Соотнесение пословицы и содержания произведения.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А.П.Платонов. «Цветок на земле». «Ещё мама». Герои рассказа. Особенности речи героев. Чтение по ролям.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страницам детских журналов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»  и «Весёлые картинки» - самые старые детские журналы. По страницам журналов для детей. 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Ю.Ермолаев «Проговорился», «Воспитатели». Вопросы и ответы по содержанию. Пересказ.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Г.Остер «Вредные советы». «Как получаются легенды». Что такое легенда. Пересказ. Легенды своей семьи, своего города, своего дома.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2794">
        <w:rPr>
          <w:rFonts w:ascii="Times New Roman" w:hAnsi="Times New Roman" w:cs="Times New Roman"/>
          <w:sz w:val="24"/>
          <w:szCs w:val="24"/>
        </w:rPr>
        <w:t>Р.Сеф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«Весёлые стихи». Выразительное чтение.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Зарубежная литература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 ч 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Древнегреческий миф. Храбрый Персей. Мифологические герои и их подвиги. Пересказ.</w:t>
      </w:r>
    </w:p>
    <w:p w:rsidR="006F38A6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Г.Х.Андерсен «Гадкий утёнок». Нравственный смысл сказки. Создание рисунков к сказке. 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  <w:u w:val="single"/>
        </w:rPr>
        <w:t>4 класс(136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Вводный урок </w:t>
      </w:r>
      <w:proofErr w:type="gramStart"/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122794">
        <w:rPr>
          <w:rFonts w:ascii="Times New Roman" w:hAnsi="Times New Roman" w:cs="Times New Roman"/>
          <w:b/>
          <w:bCs/>
          <w:sz w:val="24"/>
          <w:szCs w:val="24"/>
        </w:rPr>
        <w:t>1 ч 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lastRenderedPageBreak/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Летописи, былины, жития (11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Из летописи: «И повесил Олег щит свой на вратах Царьграда». События летописи – основные события  Древней Руси.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Из летописи: «И вспомнил Олег коня своего». Летопись – источник исторических фактов.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А.С.Пушкин «Песнь о вещем Олеге».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Поэтический текст былины. «Ильины три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 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Проект: «Создание календаря исторических событий»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Чудесный мир классики </w:t>
      </w:r>
      <w:proofErr w:type="gramStart"/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122794">
        <w:rPr>
          <w:rFonts w:ascii="Times New Roman" w:hAnsi="Times New Roman" w:cs="Times New Roman"/>
          <w:b/>
          <w:bCs/>
          <w:sz w:val="24"/>
          <w:szCs w:val="24"/>
        </w:rPr>
        <w:t>22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П.П.Ершов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М.Ю.Лермонтов «Дары Терека». Картины природы в стихотворении. «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>». Турецкая сказка. Герои турецкой сказки. Характеристика героев, отношение к ним.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Л.Н.Толстой «Детство». Характер главного героя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Басня. «Как мужик камень убрал». Особенности басни. Главная мысль.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А.П.Чехов «Мальчики». Смысл названия рассказа. Главные герои рассказа – герои своего времени. Характер героев.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Поэтическая тетрадь </w:t>
      </w:r>
      <w:proofErr w:type="gramStart"/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122794">
        <w:rPr>
          <w:rFonts w:ascii="Times New Roman" w:hAnsi="Times New Roman" w:cs="Times New Roman"/>
          <w:b/>
          <w:bCs/>
          <w:sz w:val="24"/>
          <w:szCs w:val="24"/>
        </w:rPr>
        <w:t>12ч)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Ф.И.Тютчев «Ещё земли печален вид…»  «Как неожиданно и ярко…». Отбор средств художественной выразительности для создания картины природы.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А.А.Фет «Весенний дождь», «Бабочка». Картины природы в лирическом стихотворении.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lastRenderedPageBreak/>
        <w:t>Е.А.Баратынский. А.Н. Плещеев «Дети и птичка». И.С.Никитин «В синем небе плывут над полями…»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Н.А.Некрасов «Школьник». «В зимние сумерки…».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И.А.Бунин «Листопад». Картины осени. Сравнения, эпитеты.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Литературные сказки </w:t>
      </w:r>
      <w:proofErr w:type="gramStart"/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122794">
        <w:rPr>
          <w:rFonts w:ascii="Times New Roman" w:hAnsi="Times New Roman" w:cs="Times New Roman"/>
          <w:b/>
          <w:bCs/>
          <w:sz w:val="24"/>
          <w:szCs w:val="24"/>
        </w:rPr>
        <w:t>16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В.Ф.Одоевский «Городок в табакерке». Заглавие и главные герои. Составление плана сказки.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П.П.Бажов «Серебряное копытце». Заглавие. Герои. Авторское отношение к героям.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Делу время – потехе час (9ч)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Е.Л.Шварц «Сказка о потерянном времени. В.Ю. Драгунский «Главные реки». «Что любит Мишка». Особенности юмористического рассказа.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«Никакой я горчицы не ел». Смысл заголовка. Герои произведения.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Страна детства  (10 ч</w:t>
      </w:r>
      <w:proofErr w:type="gramStart"/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Б.С.Житков «Как я ловил человечков». Герои произведения.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К.Г.Паустовский «Корзина с еловыми шишками».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М.М.Зощенко «Ёлка». Герои произведения.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>Поэтическая тетрадь (5 ч</w:t>
      </w:r>
      <w:proofErr w:type="gramStart"/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В.Я.Брюсов «Опять сон»,  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Природа и мы </w:t>
      </w:r>
      <w:proofErr w:type="gramStart"/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122794">
        <w:rPr>
          <w:rFonts w:ascii="Times New Roman" w:hAnsi="Times New Roman" w:cs="Times New Roman"/>
          <w:b/>
          <w:bCs/>
          <w:sz w:val="24"/>
          <w:szCs w:val="24"/>
        </w:rPr>
        <w:t>12ч 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Д.Н.Мамин- Сибиряк «Приёмыш». Отношение человека к природе.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А.И.Куприн «Барбос и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>».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lastRenderedPageBreak/>
        <w:t xml:space="preserve">М.М.Пришвин. «Выскочка». Е.И.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«Кабан». В.П.Астафьев «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Скрип». Герои рассказа. Деление текста на части. Составление плана.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Проект</w:t>
      </w:r>
      <w:proofErr w:type="gramStart"/>
      <w:r w:rsidRPr="0012279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22794">
        <w:rPr>
          <w:rFonts w:ascii="Times New Roman" w:hAnsi="Times New Roman" w:cs="Times New Roman"/>
          <w:sz w:val="24"/>
          <w:szCs w:val="24"/>
        </w:rPr>
        <w:t>»Природа и мы».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Поэтическая тетрадь </w:t>
      </w:r>
      <w:proofErr w:type="gramStart"/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122794">
        <w:rPr>
          <w:rFonts w:ascii="Times New Roman" w:hAnsi="Times New Roman" w:cs="Times New Roman"/>
          <w:b/>
          <w:bCs/>
          <w:sz w:val="24"/>
          <w:szCs w:val="24"/>
        </w:rPr>
        <w:t>8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Б.Л.Пастернак «Золотая осень». Картины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осени.Д.Б.Кедрин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«Бабье лето».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С.А.Клычков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>. Картины весны и лета в их произведениях.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Н.М.Рубцов «Сентябрь». С.А.Есенин «Лебёдушка». Мотивы народного творчества.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Родина </w:t>
      </w:r>
      <w:proofErr w:type="gramStart"/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122794">
        <w:rPr>
          <w:rFonts w:ascii="Times New Roman" w:hAnsi="Times New Roman" w:cs="Times New Roman"/>
          <w:b/>
          <w:bCs/>
          <w:sz w:val="24"/>
          <w:szCs w:val="24"/>
        </w:rPr>
        <w:t>8ч 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И.С.Никитин «Русь». Образ Родины. С.Д.Дрожжин «Родине»</w:t>
      </w:r>
      <w:proofErr w:type="gramStart"/>
      <w:r w:rsidRPr="001227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22794">
        <w:rPr>
          <w:rFonts w:ascii="Times New Roman" w:hAnsi="Times New Roman" w:cs="Times New Roman"/>
          <w:sz w:val="24"/>
          <w:szCs w:val="24"/>
        </w:rPr>
        <w:t>.В.Жигулин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 «О, Родина! В неярком блеске…»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Проект: «Они защищали Родину»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Страна фантазия </w:t>
      </w:r>
      <w:proofErr w:type="gramStart"/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122794">
        <w:rPr>
          <w:rFonts w:ascii="Times New Roman" w:hAnsi="Times New Roman" w:cs="Times New Roman"/>
          <w:b/>
          <w:bCs/>
          <w:sz w:val="24"/>
          <w:szCs w:val="24"/>
        </w:rPr>
        <w:t>7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Е.С.Велтистов «Приключения Электроника». Особенности фантастического жанра.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Кир Булычёв «Путешествие Алисы». Сравнение героев фантастических рассказов.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Зарубежная литература </w:t>
      </w:r>
      <w:proofErr w:type="gramStart"/>
      <w:r w:rsidRPr="00122794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122794">
        <w:rPr>
          <w:rFonts w:ascii="Times New Roman" w:hAnsi="Times New Roman" w:cs="Times New Roman"/>
          <w:b/>
          <w:bCs/>
          <w:sz w:val="24"/>
          <w:szCs w:val="24"/>
        </w:rPr>
        <w:t>15 ч)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Дж. Свифт «Путешествие Гулливера». Герои приключенческой литературы. Особенности их характеров.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>Г.Х.Андерсен «Русалочка».</w:t>
      </w:r>
    </w:p>
    <w:p w:rsidR="006F38A6" w:rsidRPr="00122794" w:rsidRDefault="006F38A6" w:rsidP="005D69F0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94">
        <w:rPr>
          <w:rFonts w:ascii="Times New Roman" w:hAnsi="Times New Roman" w:cs="Times New Roman"/>
          <w:sz w:val="24"/>
          <w:szCs w:val="24"/>
        </w:rPr>
        <w:t xml:space="preserve">М. Твен «Приключения Тома </w:t>
      </w:r>
      <w:proofErr w:type="spellStart"/>
      <w:r w:rsidRPr="00122794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>». Особенности повествования.</w:t>
      </w:r>
    </w:p>
    <w:p w:rsidR="006F38A6" w:rsidRPr="00BD3592" w:rsidRDefault="006F38A6" w:rsidP="00BD3592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794">
        <w:rPr>
          <w:rFonts w:ascii="Times New Roman" w:hAnsi="Times New Roman" w:cs="Times New Roman"/>
          <w:sz w:val="24"/>
          <w:szCs w:val="24"/>
        </w:rPr>
        <w:t>СельмаЛагерлёф</w:t>
      </w:r>
      <w:proofErr w:type="spellEnd"/>
      <w:r w:rsidRPr="00122794">
        <w:rPr>
          <w:rFonts w:ascii="Times New Roman" w:hAnsi="Times New Roman" w:cs="Times New Roman"/>
          <w:sz w:val="24"/>
          <w:szCs w:val="24"/>
        </w:rPr>
        <w:t xml:space="preserve">. В Назарете. </w:t>
      </w:r>
      <w:r w:rsidR="00BD3592">
        <w:rPr>
          <w:rFonts w:ascii="Times New Roman" w:hAnsi="Times New Roman" w:cs="Times New Roman"/>
          <w:sz w:val="24"/>
          <w:szCs w:val="24"/>
        </w:rPr>
        <w:t>Святое семейство. Иисус и Иуда.</w:t>
      </w:r>
    </w:p>
    <w:p w:rsidR="00AC4738" w:rsidRDefault="00AC4738" w:rsidP="008A0F03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C4738" w:rsidRDefault="00AC4738" w:rsidP="008A0F03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C4738" w:rsidRDefault="00AC4738" w:rsidP="008A0F03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C4738" w:rsidRDefault="00AC4738" w:rsidP="008A0F03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6F38A6" w:rsidRPr="00122794" w:rsidRDefault="009325E8" w:rsidP="008A0F03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3</w:t>
      </w:r>
      <w:r w:rsidR="006F38A6" w:rsidRPr="0012279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. Тематическое планирование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учебного предмета</w:t>
      </w:r>
      <w:r w:rsidR="002741CD">
        <w:rPr>
          <w:rFonts w:ascii="Times New Roman" w:hAnsi="Times New Roman" w:cs="Times New Roman"/>
          <w:b/>
          <w:bCs/>
          <w:color w:val="000000"/>
          <w:sz w:val="28"/>
          <w:szCs w:val="24"/>
        </w:rPr>
        <w:t>, курса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6"/>
        <w:gridCol w:w="5588"/>
        <w:gridCol w:w="8022"/>
      </w:tblGrid>
      <w:tr w:rsidR="006F38A6" w:rsidRPr="00122794" w:rsidTr="00626FF6">
        <w:trPr>
          <w:trHeight w:val="146"/>
        </w:trPr>
        <w:tc>
          <w:tcPr>
            <w:tcW w:w="1416" w:type="dxa"/>
          </w:tcPr>
          <w:p w:rsidR="006F38A6" w:rsidRPr="00D875CA" w:rsidRDefault="006F38A6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lastRenderedPageBreak/>
              <w:t>№п/п</w:t>
            </w:r>
          </w:p>
        </w:tc>
        <w:tc>
          <w:tcPr>
            <w:tcW w:w="5588" w:type="dxa"/>
          </w:tcPr>
          <w:p w:rsidR="006F38A6" w:rsidRPr="00D875CA" w:rsidRDefault="006F38A6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Название разделов, тем</w:t>
            </w:r>
          </w:p>
        </w:tc>
        <w:tc>
          <w:tcPr>
            <w:tcW w:w="8022" w:type="dxa"/>
          </w:tcPr>
          <w:p w:rsidR="006F38A6" w:rsidRPr="00D875CA" w:rsidRDefault="006F38A6" w:rsidP="00A361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Характеристика основных видов учебной деятельности </w:t>
            </w:r>
          </w:p>
        </w:tc>
      </w:tr>
      <w:tr w:rsidR="006F38A6" w:rsidRPr="00122794" w:rsidTr="00626FF6">
        <w:trPr>
          <w:trHeight w:val="146"/>
        </w:trPr>
        <w:tc>
          <w:tcPr>
            <w:tcW w:w="1416" w:type="dxa"/>
          </w:tcPr>
          <w:p w:rsidR="006F38A6" w:rsidRPr="00122794" w:rsidRDefault="006F38A6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6F38A6" w:rsidRPr="001B1861" w:rsidRDefault="006F38A6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186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>1класс—40ч</w:t>
            </w:r>
          </w:p>
        </w:tc>
      </w:tr>
      <w:tr w:rsidR="006F38A6" w:rsidRPr="00122794" w:rsidTr="00626FF6">
        <w:trPr>
          <w:trHeight w:val="146"/>
        </w:trPr>
        <w:tc>
          <w:tcPr>
            <w:tcW w:w="1416" w:type="dxa"/>
          </w:tcPr>
          <w:p w:rsidR="006F38A6" w:rsidRPr="00D875CA" w:rsidRDefault="006F38A6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6F38A6" w:rsidRPr="00D875CA" w:rsidRDefault="006F38A6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Раздел «Жили-были буквы»--7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ч</w:t>
            </w:r>
          </w:p>
        </w:tc>
      </w:tr>
      <w:tr w:rsidR="006F38A6" w:rsidRPr="00122794" w:rsidTr="00626FF6">
        <w:trPr>
          <w:trHeight w:val="146"/>
        </w:trPr>
        <w:tc>
          <w:tcPr>
            <w:tcW w:w="1416" w:type="dxa"/>
          </w:tcPr>
          <w:p w:rsidR="006F38A6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8A6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6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6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6" w:rsidRPr="00F23C3A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</w:tcPr>
          <w:p w:rsidR="006F38A6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учебником «Литературное чтение</w:t>
            </w:r>
          </w:p>
          <w:p w:rsidR="006D38E0" w:rsidRDefault="006D38E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E0" w:rsidRDefault="006D38E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E0" w:rsidRDefault="006D38E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E0" w:rsidRPr="00122794" w:rsidRDefault="006D38E0" w:rsidP="006D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В.Данько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«Загадочные буквы».</w:t>
            </w:r>
          </w:p>
          <w:p w:rsidR="006D38E0" w:rsidRDefault="006D38E0" w:rsidP="006D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E0" w:rsidRPr="00122794" w:rsidRDefault="006D38E0" w:rsidP="006D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С.Чёрный «Живая азбука»</w:t>
            </w:r>
          </w:p>
          <w:p w:rsidR="006D38E0" w:rsidRDefault="006D38E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6" w:rsidRPr="00122794" w:rsidRDefault="006F38A6" w:rsidP="006D38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2" w:type="dxa"/>
          </w:tcPr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Расставлять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 книге с выставки в соответствии с коллективно составленным планом.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книгу по заданному параметру.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на слух произведение.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 художе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произведения.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конец предложения.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произведения. </w:t>
            </w:r>
          </w:p>
          <w:p w:rsidR="006F38A6" w:rsidRPr="00122794" w:rsidRDefault="006F38A6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</w:tc>
      </w:tr>
      <w:tr w:rsidR="006F38A6" w:rsidRPr="00122794" w:rsidTr="00626FF6">
        <w:trPr>
          <w:trHeight w:val="146"/>
        </w:trPr>
        <w:tc>
          <w:tcPr>
            <w:tcW w:w="1416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8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Ф.Кривин «Почему «А» поёт, а «Б» нет»</w:t>
            </w:r>
          </w:p>
          <w:p w:rsidR="006F38A6" w:rsidRDefault="006F38A6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38E0" w:rsidRDefault="006D38E0" w:rsidP="006D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E0" w:rsidRPr="00122794" w:rsidRDefault="006D38E0" w:rsidP="006D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И.Токмаков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 буква А».</w:t>
            </w:r>
          </w:p>
          <w:p w:rsidR="006D38E0" w:rsidRPr="00122794" w:rsidRDefault="006D38E0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2" w:type="dxa"/>
          </w:tcPr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мысль; соотносить главную мысль с содержанием произведения.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план пересказа прочитанного: что произошло в начале, потом, чем закончился рас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в стихах слова с созвучным окончанием.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приём звукописи при изображе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различных героев.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стихи наизусть.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себя и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свои достижения (с помощью учителя)</w:t>
            </w:r>
          </w:p>
        </w:tc>
      </w:tr>
      <w:tr w:rsidR="006F38A6" w:rsidRPr="00122794" w:rsidTr="00626FF6">
        <w:trPr>
          <w:trHeight w:val="146"/>
        </w:trPr>
        <w:tc>
          <w:tcPr>
            <w:tcW w:w="1416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8" w:type="dxa"/>
          </w:tcPr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Г.Сапгир «Про медведя»</w:t>
            </w:r>
          </w:p>
          <w:p w:rsidR="006F38A6" w:rsidRPr="00122794" w:rsidRDefault="006F38A6" w:rsidP="002D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</w:t>
            </w:r>
          </w:p>
          <w:p w:rsidR="006F38A6" w:rsidRPr="00122794" w:rsidRDefault="006F38A6" w:rsidP="002D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</w:t>
            </w:r>
          </w:p>
          <w:p w:rsidR="006F38A6" w:rsidRPr="00122794" w:rsidRDefault="006F38A6" w:rsidP="002D7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2" w:type="dxa"/>
          </w:tcPr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на слух произведение.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 художе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произведения.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конец предложения.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произведения.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</w:p>
        </w:tc>
      </w:tr>
      <w:tr w:rsidR="006F38A6" w:rsidRPr="00122794" w:rsidTr="00626FF6">
        <w:trPr>
          <w:trHeight w:val="146"/>
        </w:trPr>
        <w:tc>
          <w:tcPr>
            <w:tcW w:w="1416" w:type="dxa"/>
          </w:tcPr>
          <w:p w:rsidR="006F38A6" w:rsidRPr="00122794" w:rsidRDefault="006F38A6" w:rsidP="002D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8" w:type="dxa"/>
          </w:tcPr>
          <w:p w:rsidR="006F38A6" w:rsidRDefault="003D13A2" w:rsidP="002D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="006F38A6" w:rsidRPr="00122794">
              <w:rPr>
                <w:rFonts w:ascii="Times New Roman" w:hAnsi="Times New Roman" w:cs="Times New Roman"/>
                <w:sz w:val="24"/>
                <w:szCs w:val="24"/>
              </w:rPr>
              <w:t>С.Маршак «Автобус №26</w:t>
            </w:r>
          </w:p>
          <w:p w:rsidR="006F38A6" w:rsidRPr="00122794" w:rsidRDefault="006F38A6" w:rsidP="002D4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, Е.Григорьева «Живая азбука»</w:t>
            </w:r>
          </w:p>
        </w:tc>
        <w:tc>
          <w:tcPr>
            <w:tcW w:w="8022" w:type="dxa"/>
          </w:tcPr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мысль; соотносить главную мысль с содержанием произведения.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план пересказа прочитанного: что произошло в начале, потом, чем закончился рас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в стихах слова с созвучным окончанием. </w:t>
            </w:r>
          </w:p>
          <w:p w:rsidR="006F38A6" w:rsidRPr="00122794" w:rsidRDefault="006F38A6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слова, которые помогают представить самого героя или его речь.</w:t>
            </w:r>
          </w:p>
        </w:tc>
      </w:tr>
      <w:tr w:rsidR="006F38A6" w:rsidRPr="00122794" w:rsidTr="00626FF6">
        <w:trPr>
          <w:trHeight w:val="146"/>
        </w:trPr>
        <w:tc>
          <w:tcPr>
            <w:tcW w:w="1416" w:type="dxa"/>
          </w:tcPr>
          <w:p w:rsidR="006F38A6" w:rsidRPr="00122794" w:rsidRDefault="006F38A6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88" w:type="dxa"/>
          </w:tcPr>
          <w:p w:rsidR="006F38A6" w:rsidRPr="00122794" w:rsidRDefault="006F38A6" w:rsidP="003D1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книг. </w:t>
            </w:r>
            <w:r w:rsidR="003D13A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 опорой на знаки препинания.</w:t>
            </w:r>
            <w:r w:rsidR="00B0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рок обобщения по разделу «Жили-были </w:t>
            </w:r>
            <w:r w:rsidRPr="00B07F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буквы».</w:t>
            </w:r>
          </w:p>
        </w:tc>
        <w:tc>
          <w:tcPr>
            <w:tcW w:w="8022" w:type="dxa"/>
          </w:tcPr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</w:p>
          <w:p w:rsidR="006F38A6" w:rsidRPr="00122794" w:rsidRDefault="006F38A6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главную мысль; соотносить главную мысль с содержанием произведения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на слух произведение. 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 художе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произведения.</w:t>
            </w:r>
          </w:p>
          <w:p w:rsidR="006F38A6" w:rsidRPr="00122794" w:rsidRDefault="006F38A6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конец предложения.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EC546D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8" w:type="dxa"/>
          </w:tcPr>
          <w:p w:rsidR="003D13A2" w:rsidRDefault="003D13A2" w:rsidP="003D1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работа: волшебные превращения.</w:t>
            </w:r>
          </w:p>
          <w:p w:rsidR="00AC4738" w:rsidRPr="00122794" w:rsidRDefault="00AC4738" w:rsidP="003D1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 «Создаем музей Город букв». Буквы герои сказок.</w:t>
            </w:r>
          </w:p>
        </w:tc>
        <w:tc>
          <w:tcPr>
            <w:tcW w:w="8022" w:type="dxa"/>
          </w:tcPr>
          <w:p w:rsidR="003D13A2" w:rsidRPr="00122794" w:rsidRDefault="003D13A2" w:rsidP="003D13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на слух произведение. </w:t>
            </w:r>
          </w:p>
          <w:p w:rsidR="003D13A2" w:rsidRPr="00122794" w:rsidRDefault="003D13A2" w:rsidP="003D13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 художе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произведения.</w:t>
            </w:r>
          </w:p>
          <w:p w:rsidR="003D13A2" w:rsidRPr="00122794" w:rsidRDefault="003D13A2" w:rsidP="003D13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интонационно конец предложения.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D13A2" w:rsidRDefault="003D13A2" w:rsidP="002D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чтецов. Оценка планируемых достижений.</w:t>
            </w:r>
          </w:p>
        </w:tc>
        <w:tc>
          <w:tcPr>
            <w:tcW w:w="8022" w:type="dxa"/>
          </w:tcPr>
          <w:p w:rsidR="003D13A2" w:rsidRPr="00122794" w:rsidRDefault="003D13A2" w:rsidP="00C50F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стихи наизусть. </w:t>
            </w:r>
          </w:p>
          <w:p w:rsidR="003D13A2" w:rsidRPr="00122794" w:rsidRDefault="003D13A2" w:rsidP="00C50F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3D13A2" w:rsidRPr="00122794" w:rsidRDefault="003D13A2" w:rsidP="00C50F8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себя и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свои достижения (с помощью учителя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AC47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Разде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л «Сказки, загадки, небылицы»--</w:t>
            </w:r>
            <w:r w:rsidR="00AC4738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7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ч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 авторские и народные.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«Рукавичка»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,» Курочка Ряба»</w:t>
            </w:r>
          </w:p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3D13A2" w:rsidRDefault="003D13A2" w:rsidP="003D13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книги на выставку в соответствии с темой раздела;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 ней в соответствии с коллективно составленным планом,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 </w:t>
            </w:r>
          </w:p>
          <w:p w:rsidR="003D13A2" w:rsidRPr="00122794" w:rsidRDefault="003D13A2" w:rsidP="003D13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известную сказку плавно, целыми слова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ми, при повторении — читать выразительно,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принимать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произведение. </w:t>
            </w:r>
          </w:p>
          <w:p w:rsidR="003D13A2" w:rsidRPr="00122794" w:rsidRDefault="003D13A2" w:rsidP="003D13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представленный в учебнике кар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тинный план. </w:t>
            </w:r>
          </w:p>
          <w:p w:rsidR="003D13A2" w:rsidRPr="00122794" w:rsidRDefault="003D13A2" w:rsidP="003D13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с содержанием текста. </w:t>
            </w:r>
          </w:p>
          <w:p w:rsidR="003D13A2" w:rsidRPr="00122794" w:rsidRDefault="003D13A2" w:rsidP="003D13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сказку на основе картинного плана. </w:t>
            </w:r>
          </w:p>
          <w:p w:rsidR="003D13A2" w:rsidRPr="00122794" w:rsidRDefault="003D13A2" w:rsidP="003D13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произве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дения. </w:t>
            </w:r>
          </w:p>
          <w:p w:rsidR="003D13A2" w:rsidRPr="00122794" w:rsidRDefault="003D13A2" w:rsidP="003D13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сказки и причины совершае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ими поступков, давать их нравственную</w:t>
            </w:r>
          </w:p>
          <w:p w:rsidR="003D13A2" w:rsidRPr="00122794" w:rsidRDefault="003D13A2" w:rsidP="003D13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сказку подробно на основе кар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тинного плана и по памяти. </w:t>
            </w:r>
          </w:p>
          <w:p w:rsidR="003D13A2" w:rsidRPr="00122794" w:rsidRDefault="003D13A2" w:rsidP="003D13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Сравнивать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народную и литературную сказку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88" w:type="dxa"/>
          </w:tcPr>
          <w:p w:rsidR="003D13A2" w:rsidRDefault="00C50F8B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 загадок. Сочинение загадок.</w:t>
            </w:r>
          </w:p>
          <w:p w:rsidR="00C50F8B" w:rsidRPr="00122794" w:rsidRDefault="00C50F8B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2" w:type="dxa"/>
          </w:tcPr>
          <w:p w:rsidR="00C50F8B" w:rsidRPr="00122794" w:rsidRDefault="003D13A2" w:rsidP="00C50F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0F8B"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="00C50F8B"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произведения малых и больших жанров: </w:t>
            </w:r>
            <w:r w:rsidR="00C50F8B"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="00C50F8B"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отличия. </w:t>
            </w:r>
          </w:p>
          <w:p w:rsidR="003D13A2" w:rsidRPr="00122794" w:rsidRDefault="00C50F8B" w:rsidP="00C50F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Отгадывать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на основе ключевых (опор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ных) слов загадки, сочинять загадки, небылицы;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их по темам. 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паре, договариваться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Песенки. </w:t>
            </w:r>
            <w:r w:rsidR="00C50F8B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песенки. Английские народные песенки.</w:t>
            </w:r>
          </w:p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произведения малых и больших жанров: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отличия.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Отгадывать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на основе ключевых (опор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ных) слов загадки, сочинять загадки, небылицы;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их по темам. 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паре, договариваться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внимание. </w:t>
            </w:r>
          </w:p>
        </w:tc>
      </w:tr>
      <w:tr w:rsidR="00C50F8B" w:rsidRPr="00122794" w:rsidTr="00626FF6">
        <w:trPr>
          <w:trHeight w:val="146"/>
        </w:trPr>
        <w:tc>
          <w:tcPr>
            <w:tcW w:w="1416" w:type="dxa"/>
          </w:tcPr>
          <w:p w:rsidR="00C50F8B" w:rsidRDefault="00257459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8" w:type="dxa"/>
          </w:tcPr>
          <w:p w:rsidR="00C50F8B" w:rsidRDefault="00C50F8B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2" w:type="dxa"/>
          </w:tcPr>
          <w:p w:rsidR="00C50F8B" w:rsidRPr="00122794" w:rsidRDefault="00C50F8B" w:rsidP="00C50F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произведения малых и больших жанров: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отличия. </w:t>
            </w:r>
          </w:p>
          <w:p w:rsidR="00C50F8B" w:rsidRPr="00122794" w:rsidRDefault="00C50F8B" w:rsidP="00C50F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Отгадывать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на основе ключевых (опор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ных) слов загадки, сочинять загадки, небылицы;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их по темам. 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паре, договариваться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Небылицы.</w:t>
            </w:r>
            <w:r w:rsidR="00B0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F8B">
              <w:rPr>
                <w:rFonts w:ascii="Times New Roman" w:hAnsi="Times New Roman" w:cs="Times New Roman"/>
                <w:sz w:val="24"/>
                <w:szCs w:val="24"/>
              </w:rPr>
              <w:t>Сочинение небылиц.</w:t>
            </w:r>
            <w:r w:rsidR="00B0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Стишки и песенки из книги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ифмы Матушки Гусыни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произве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сказки и причины совершае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мых ими поступков, давать их нравственную оценку.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произведения малых и больших жанров: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отличия.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8" w:type="dxa"/>
          </w:tcPr>
          <w:p w:rsidR="003D13A2" w:rsidRPr="00122794" w:rsidRDefault="003D13A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Ветер, ве</w:t>
            </w:r>
            <w:r w:rsidR="00C50F8B">
              <w:rPr>
                <w:rFonts w:ascii="Times New Roman" w:hAnsi="Times New Roman" w:cs="Times New Roman"/>
                <w:sz w:val="24"/>
                <w:szCs w:val="24"/>
              </w:rPr>
              <w:t>тер…», «Ветер по морю гуляет…».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сказку подробно на основе кар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тинного плана и по памяти.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народную и литературную сказку.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произведения малых и больших жанров: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отличия.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паре, договариваться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внимание. </w:t>
            </w:r>
          </w:p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чтение друг друга, работая в парах и самостоятельно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8" w:type="dxa"/>
          </w:tcPr>
          <w:p w:rsidR="003D13A2" w:rsidRPr="00122794" w:rsidRDefault="00C50F8B" w:rsidP="009B4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</w:t>
            </w:r>
            <w:r w:rsidR="00B07F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сказка « Петух и собака»</w:t>
            </w:r>
          </w:p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известную сказку плавно, целыми слова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ми, при повторении — читать выразительно,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принимать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представленный в учебнике кар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тинный план.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с содержанием текста.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сказку на основе картинного плана.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произве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сказки и причины совершае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ими поступков, давать их нравственную оценку</w:t>
            </w:r>
          </w:p>
        </w:tc>
      </w:tr>
      <w:tr w:rsidR="00C50F8B" w:rsidRPr="00122794" w:rsidTr="00626FF6">
        <w:trPr>
          <w:trHeight w:val="146"/>
        </w:trPr>
        <w:tc>
          <w:tcPr>
            <w:tcW w:w="1416" w:type="dxa"/>
          </w:tcPr>
          <w:p w:rsidR="00C50F8B" w:rsidRDefault="00C50F8B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C50F8B" w:rsidRDefault="002C13B7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К Ушинского и Л.Толстого</w:t>
            </w:r>
            <w:r w:rsidR="0050621E">
              <w:rPr>
                <w:rFonts w:ascii="Times New Roman" w:hAnsi="Times New Roman" w:cs="Times New Roman"/>
                <w:sz w:val="24"/>
                <w:szCs w:val="24"/>
              </w:rPr>
              <w:t xml:space="preserve">. Оценка </w:t>
            </w:r>
            <w:r w:rsidR="0050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достижений.</w:t>
            </w:r>
          </w:p>
        </w:tc>
        <w:tc>
          <w:tcPr>
            <w:tcW w:w="8022" w:type="dxa"/>
          </w:tcPr>
          <w:p w:rsidR="0050621E" w:rsidRPr="00122794" w:rsidRDefault="0050621E" w:rsidP="0050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Анализировать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представленный в учебнике кар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тинный план. </w:t>
            </w:r>
          </w:p>
          <w:p w:rsidR="0050621E" w:rsidRPr="00122794" w:rsidRDefault="0050621E" w:rsidP="0050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Соотносить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с содержанием текста. </w:t>
            </w:r>
          </w:p>
          <w:p w:rsidR="0050621E" w:rsidRPr="00122794" w:rsidRDefault="0050621E" w:rsidP="0050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сказку на основе картинного плана. </w:t>
            </w:r>
          </w:p>
          <w:p w:rsidR="0050621E" w:rsidRPr="00122794" w:rsidRDefault="0050621E" w:rsidP="0050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произве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дения. </w:t>
            </w:r>
          </w:p>
          <w:p w:rsidR="00C50F8B" w:rsidRPr="00122794" w:rsidRDefault="0050621E" w:rsidP="0050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сказки и причины совершае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ими поступков, давать их нравственную оценку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Раздел «Апрель, апрель. Звенит капель! –5ч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D13A2" w:rsidRPr="00122794" w:rsidRDefault="0050621E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стихотворения </w:t>
            </w:r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А.Майков «Ласточка примчалась…»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лещеев «Травка зеленеет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А.Майков «Весна»</w:t>
            </w:r>
          </w:p>
          <w:p w:rsidR="003D13A2" w:rsidRDefault="003D13A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 Белозёров «Подснежники» С.Маршак «Апрель»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книги на выставке в соответствии с темой раз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дела,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 книге с выставки в соот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ветствии с коллективно составленным планом.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ведение.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вслух лирические стихотворения, пере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конце предложения.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D13A2" w:rsidRDefault="003D13A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57459" w:rsidRPr="00122794" w:rsidRDefault="00257459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8" w:type="dxa"/>
          </w:tcPr>
          <w:p w:rsidR="003D13A2" w:rsidRDefault="003D13A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«Ручей» Е.Трутнева,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«Когда это бывает?»</w:t>
            </w:r>
          </w:p>
          <w:p w:rsidR="003D13A2" w:rsidRDefault="003D13A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1E" w:rsidRDefault="0050621E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загадка. Сочинение загадок.</w:t>
            </w:r>
          </w:p>
          <w:p w:rsidR="0050621E" w:rsidRDefault="0050621E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50621E" w:rsidP="00506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13A2">
              <w:rPr>
                <w:rFonts w:ascii="Times New Roman" w:hAnsi="Times New Roman" w:cs="Times New Roman"/>
                <w:sz w:val="24"/>
                <w:szCs w:val="24"/>
              </w:rPr>
              <w:t xml:space="preserve">роект «Составляем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="003D13A2">
              <w:rPr>
                <w:rFonts w:ascii="Times New Roman" w:hAnsi="Times New Roman" w:cs="Times New Roman"/>
                <w:sz w:val="24"/>
                <w:szCs w:val="24"/>
              </w:rPr>
              <w:t xml:space="preserve"> загадок».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слова, которые по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за ритмом стихотворного произведе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рисунок разных стихотворений.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разных поэтов на одну и ту же тему; на разные темы. </w:t>
            </w:r>
          </w:p>
        </w:tc>
      </w:tr>
      <w:tr w:rsidR="0050621E" w:rsidRPr="00122794" w:rsidTr="00626FF6">
        <w:trPr>
          <w:trHeight w:val="146"/>
        </w:trPr>
        <w:tc>
          <w:tcPr>
            <w:tcW w:w="1416" w:type="dxa"/>
          </w:tcPr>
          <w:p w:rsidR="0050621E" w:rsidRDefault="0050621E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50621E" w:rsidRPr="00122794" w:rsidRDefault="0050621E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50621E" w:rsidRPr="00122794" w:rsidRDefault="0050621E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13A2" w:rsidRDefault="003D13A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E050F2" w:rsidRDefault="00E050F2" w:rsidP="00E0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наизусть.</w:t>
            </w:r>
          </w:p>
          <w:p w:rsidR="003D13A2" w:rsidRPr="00122794" w:rsidRDefault="00E050F2" w:rsidP="00E0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стихов разных поэтов на одну тему. Оценка планируемых результатов.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ведение.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вслух лирические стихотворения, пере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конце предложения.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чтение друг друга,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Раз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дел «И в шутку и всерьёз»--6ч</w:t>
            </w:r>
          </w:p>
        </w:tc>
      </w:tr>
      <w:tr w:rsidR="00E050F2" w:rsidRPr="00122794" w:rsidTr="00AC4738">
        <w:trPr>
          <w:trHeight w:val="308"/>
        </w:trPr>
        <w:tc>
          <w:tcPr>
            <w:tcW w:w="1416" w:type="dxa"/>
          </w:tcPr>
          <w:p w:rsidR="00E050F2" w:rsidRDefault="00E050F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E050F2" w:rsidRPr="00E050F2" w:rsidRDefault="00E050F2" w:rsidP="009B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22" w:type="dxa"/>
          </w:tcPr>
          <w:p w:rsidR="00E050F2" w:rsidRPr="00E050F2" w:rsidRDefault="00E050F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8" w:type="dxa"/>
          </w:tcPr>
          <w:p w:rsidR="003D13A2" w:rsidRPr="00122794" w:rsidRDefault="00AC4738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2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для детей. И. </w:t>
            </w:r>
            <w:proofErr w:type="spellStart"/>
            <w:r w:rsidRPr="00E050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Г. Кружкова </w:t>
            </w:r>
            <w:r w:rsidR="003D13A2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рассказы для детей </w:t>
            </w:r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Н.Артюхова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«Саша-дразнилка»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стихи с разным подтекстом, выражая удивление, радость, испуг.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юмористическое произведение;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юмористического текста.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автора.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произведения.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рассказы для детей 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К.Чуковски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 </w:t>
            </w:r>
          </w:p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Придумывать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свои заголовки.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Находить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отражают характер героя.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настроение стихотво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юмористическое произведение;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юмористического текста. </w:t>
            </w:r>
          </w:p>
        </w:tc>
      </w:tr>
      <w:tr w:rsidR="003D13A2" w:rsidRPr="00122794" w:rsidTr="00AC4738">
        <w:trPr>
          <w:trHeight w:val="1714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88" w:type="dxa"/>
          </w:tcPr>
          <w:p w:rsidR="00E050F2" w:rsidRDefault="00E050F2" w:rsidP="00E0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стихи для детей</w:t>
            </w:r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«Стук</w:t>
            </w:r>
            <w:proofErr w:type="gramStart"/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.Токмакова</w:t>
            </w:r>
            <w:proofErr w:type="spellEnd"/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 И.Пивоварова «</w:t>
            </w:r>
            <w:proofErr w:type="spellStart"/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50F2" w:rsidRPr="00122794" w:rsidRDefault="00E050F2" w:rsidP="00E0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К.Чуковский «Телефон»</w:t>
            </w:r>
          </w:p>
          <w:p w:rsidR="003D13A2" w:rsidRPr="00122794" w:rsidRDefault="003D13A2" w:rsidP="00E0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по ролям, отражая характер героя произ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ведения.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ведение.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стихи с разным подтекстом, выражая удивление, радость, испуг.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стихи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К.Чуковский «Телефон»</w:t>
            </w:r>
          </w:p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по ролям, отражая характер героя произ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ведения.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ведение.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другом.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8" w:type="dxa"/>
          </w:tcPr>
          <w:p w:rsidR="003D13A2" w:rsidRPr="00122794" w:rsidRDefault="00E050F2" w:rsidP="00213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рассказы для детей </w:t>
            </w:r>
            <w:proofErr w:type="spellStart"/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свои заголовки.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отражают характер героя.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настроение стихотво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юмористическое произведение;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юмористического текста. </w:t>
            </w:r>
          </w:p>
        </w:tc>
      </w:tr>
      <w:tr w:rsidR="0021325A" w:rsidRPr="00122794" w:rsidTr="00626FF6">
        <w:trPr>
          <w:trHeight w:val="146"/>
        </w:trPr>
        <w:tc>
          <w:tcPr>
            <w:tcW w:w="1416" w:type="dxa"/>
          </w:tcPr>
          <w:p w:rsidR="0021325A" w:rsidRDefault="00257459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8" w:type="dxa"/>
          </w:tcPr>
          <w:p w:rsidR="0021325A" w:rsidRPr="00122794" w:rsidRDefault="0021325A" w:rsidP="0021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  <w:r w:rsidR="00B0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– обобщение по теме «И в шутку и в серьез».  Проверочная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07F7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r w:rsidR="00B0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планируемых  достижений</w:t>
            </w:r>
          </w:p>
          <w:p w:rsidR="0021325A" w:rsidRDefault="0021325A" w:rsidP="0021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21325A" w:rsidRPr="00122794" w:rsidRDefault="0021325A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Раздел «Я и мои друзья»--8ч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Ю.Ермолаев «Лучший друг»</w:t>
            </w:r>
          </w:p>
          <w:p w:rsidR="003D13A2" w:rsidRDefault="0021325A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 в соответствии с содержанием результатов шмуцтитула.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книги на выставке в соответ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с темой раздела.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 друзьями, что такое «настоящая дружба», кого можно назвать другом, приятелем. </w:t>
            </w:r>
          </w:p>
        </w:tc>
      </w:tr>
      <w:tr w:rsidR="0021325A" w:rsidRPr="00122794" w:rsidTr="00626FF6">
        <w:trPr>
          <w:trHeight w:val="146"/>
        </w:trPr>
        <w:tc>
          <w:tcPr>
            <w:tcW w:w="1416" w:type="dxa"/>
          </w:tcPr>
          <w:p w:rsidR="0021325A" w:rsidRDefault="00257459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8" w:type="dxa"/>
          </w:tcPr>
          <w:p w:rsidR="0021325A" w:rsidRDefault="0021325A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за год работа.</w:t>
            </w:r>
          </w:p>
          <w:p w:rsidR="0021325A" w:rsidRDefault="0021325A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5A" w:rsidRDefault="0021325A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5A" w:rsidRDefault="0021325A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5A" w:rsidRDefault="0021325A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5A" w:rsidRDefault="0021325A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21325A" w:rsidRPr="0021325A" w:rsidRDefault="0021325A" w:rsidP="002132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Прог</w:t>
            </w:r>
            <w:r w:rsidRPr="0094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нозиро</w:t>
            </w:r>
            <w:r w:rsidRPr="0021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вать</w:t>
            </w:r>
            <w:r w:rsidRPr="0021325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21325A" w:rsidRPr="0021325A" w:rsidRDefault="0021325A" w:rsidP="002132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</w:t>
            </w:r>
            <w:r w:rsidRPr="0021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рать</w:t>
            </w:r>
            <w:r w:rsidRPr="0021325A">
              <w:rPr>
                <w:rFonts w:ascii="Times New Roman" w:hAnsi="Times New Roman" w:cs="Times New Roman"/>
                <w:sz w:val="24"/>
                <w:szCs w:val="24"/>
              </w:rPr>
              <w:t xml:space="preserve"> книги к выставке в соответствии с темой раз</w:t>
            </w:r>
            <w:r w:rsidRPr="002132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дела, </w:t>
            </w:r>
            <w:r w:rsidRPr="0021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21325A">
              <w:rPr>
                <w:rFonts w:ascii="Times New Roman" w:hAnsi="Times New Roman" w:cs="Times New Roman"/>
                <w:sz w:val="24"/>
                <w:szCs w:val="24"/>
              </w:rPr>
              <w:t xml:space="preserve"> о книгах с выставки в соот</w:t>
            </w:r>
            <w:r w:rsidRPr="002132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ветствии с коллективно составленным планом. </w:t>
            </w:r>
          </w:p>
          <w:p w:rsidR="0021325A" w:rsidRPr="0021325A" w:rsidRDefault="0021325A" w:rsidP="002132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Воспринимать</w:t>
            </w:r>
            <w:r w:rsidRPr="0021325A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</w:t>
            </w:r>
            <w:r w:rsidRPr="002132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ведение. </w:t>
            </w:r>
          </w:p>
          <w:p w:rsidR="0021325A" w:rsidRPr="00122794" w:rsidRDefault="0021325A" w:rsidP="002132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21325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</w:t>
            </w:r>
            <w:r w:rsidRPr="0021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21325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</w:t>
            </w:r>
            <w:r w:rsidRPr="002132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ное, </w:t>
            </w:r>
            <w:r w:rsidRPr="0021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21325A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7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8" w:type="dxa"/>
          </w:tcPr>
          <w:p w:rsidR="0021325A" w:rsidRDefault="0021325A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</w:t>
            </w:r>
          </w:p>
          <w:p w:rsidR="0021325A" w:rsidRDefault="0021325A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21325A" w:rsidP="0021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Е. Благининой, В Орлова С.Михалкова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произведение, отражая настроение,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сказывать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о прочитанном.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доброжелательного и не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обидного способа общения.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тему произведения и главную мысль. </w:t>
            </w:r>
          </w:p>
        </w:tc>
      </w:tr>
      <w:tr w:rsidR="00361BFA" w:rsidRPr="00122794" w:rsidTr="00626FF6">
        <w:trPr>
          <w:trHeight w:val="146"/>
        </w:trPr>
        <w:tc>
          <w:tcPr>
            <w:tcW w:w="1416" w:type="dxa"/>
          </w:tcPr>
          <w:p w:rsidR="00361BFA" w:rsidRDefault="00257459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8" w:type="dxa"/>
          </w:tcPr>
          <w:p w:rsidR="00361BFA" w:rsidRDefault="00361BFA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Наш 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дружная семья» Создание летописи класса.</w:t>
            </w:r>
          </w:p>
        </w:tc>
        <w:tc>
          <w:tcPr>
            <w:tcW w:w="8022" w:type="dxa"/>
          </w:tcPr>
          <w:p w:rsidR="00361BFA" w:rsidRPr="00122794" w:rsidRDefault="00361BFA" w:rsidP="00361B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 друзьями, что такое «настоящая дружба», кого можно назвать другом, приятелем.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361BFA" w:rsidRDefault="00361BFA" w:rsidP="00361B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тему произведения и главную мысль</w:t>
            </w:r>
          </w:p>
          <w:p w:rsidR="00361BFA" w:rsidRDefault="00361BFA" w:rsidP="00361B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FA" w:rsidRPr="00122794" w:rsidRDefault="00361BFA" w:rsidP="00361B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другом. </w:t>
            </w:r>
          </w:p>
          <w:p w:rsidR="00361BFA" w:rsidRPr="00122794" w:rsidRDefault="00361BFA" w:rsidP="00361B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боту в группе;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в соответствии с заданием;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най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денную информацию группе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257459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о детях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«Совет»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В.Берестов «В магазине игрушек»</w:t>
            </w:r>
          </w:p>
          <w:p w:rsidR="003D13A2" w:rsidRDefault="003D13A2" w:rsidP="0031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 Орлов «Если дружбой…».</w:t>
            </w:r>
          </w:p>
          <w:p w:rsidR="003D13A2" w:rsidRDefault="003D13A2" w:rsidP="0031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31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31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Пивоварова «Вежливый ослик»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 с посло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>вицами.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 стихотворения.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 в соответствии с образцом. </w:t>
            </w:r>
          </w:p>
          <w:p w:rsidR="003D13A2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другом.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Я.Аким «Моя родня» С.Маршак «Хороший день»</w:t>
            </w:r>
          </w:p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 друзьями, что такое «настоящая дружба», кого можно назвать другом, приятелем.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3D13A2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тему произведения и главную мысль</w:t>
            </w:r>
          </w:p>
          <w:p w:rsidR="003D13A2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315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другом. </w:t>
            </w:r>
          </w:p>
          <w:p w:rsidR="003D13A2" w:rsidRPr="00122794" w:rsidRDefault="003D13A2" w:rsidP="00315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боту в группе;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в соответствии с заданием;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най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денную информацию группе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257459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М.Пляцковскому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Ю.Энтин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произведение, отражая настроение,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сказывать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о прочитанном.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доброжелательного и не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обидного способа общения.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тему произведения и главную мысль.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257459" w:rsidP="0031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8" w:type="dxa"/>
          </w:tcPr>
          <w:p w:rsidR="003D13A2" w:rsidRPr="00122794" w:rsidRDefault="003D13A2" w:rsidP="0031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книг. Урок-обобщение «Я и мои друзья». Проверочная работа.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другом. </w:t>
            </w:r>
          </w:p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боту в группе;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в соответствии с заданием;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най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денную информацию группе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Раздел «</w:t>
            </w:r>
            <w:r w:rsidR="00257459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О братьях наших меньших» --7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ч</w:t>
            </w:r>
          </w:p>
        </w:tc>
      </w:tr>
      <w:tr w:rsidR="003D13A2" w:rsidRPr="00122794" w:rsidTr="00257459">
        <w:trPr>
          <w:trHeight w:val="2129"/>
        </w:trPr>
        <w:tc>
          <w:tcPr>
            <w:tcW w:w="1416" w:type="dxa"/>
          </w:tcPr>
          <w:p w:rsidR="003D13A2" w:rsidRDefault="00257459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о животных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С.Михалков «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собак…» </w:t>
            </w:r>
          </w:p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 в соответствии с содержанием результатов шмуцтитула.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книги на выставке в соответ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с темой раздела.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произведение.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В.Осеева «Собака яростно лаяла»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животных.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прочи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танное,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друг к другу.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с выражением.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о животных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Царыпыч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Г.Сапгир «Кошка»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В.Берестов «Лягуш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ата» В.Лунин «Никого не обижай»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сказок — не</w:t>
            </w:r>
            <w:r w:rsidR="0094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сказок;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думывать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свои собственные сказки —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несказки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сказки —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несказки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, в книгах. </w:t>
            </w:r>
          </w:p>
          <w:p w:rsidR="003D13A2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13A2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героя художественного текста на основе поступков.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опорой на иллюстрации.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С.Михалков «Важный совет»</w:t>
            </w:r>
          </w:p>
          <w:p w:rsidR="003D13A2" w:rsidRPr="00122794" w:rsidRDefault="003D13A2" w:rsidP="003B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Д.Хармс «Храбрый ёж» Н.Сладков «Лисица и ёж»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с выражением.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и научно-популяр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текст.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художест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сказок —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несказок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думывать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свои собственные сказки —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несказки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«О братьях наших меньших». Проверочная работа.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с выражением.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и научно-популяр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текст.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художест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опорой на иллюстрации.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 в соответствии с образцом.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3D13A2" w:rsidRPr="00122794" w:rsidRDefault="003D13A2" w:rsidP="002D73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из жизни братьев наших меньших,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при обсужде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проблемных ситуаций.  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3D456B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D456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 xml:space="preserve">2класс –136ч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F65CC7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8" w:type="dxa"/>
          </w:tcPr>
          <w:p w:rsidR="003D13A2" w:rsidRPr="00122794" w:rsidRDefault="003D13A2" w:rsidP="00F65CC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5CC7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</w:t>
            </w:r>
            <w:r w:rsidR="000A0BD5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литературному чтению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по литературному чтению.</w:t>
            </w:r>
          </w:p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соотносить их с содержанием текста в учебнике.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нужную главу и нужное произведение в содержании учебника.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 словарём в конце учебника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Раздел «Самое великое чудо на свете» --4ч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«Крестики-нолики»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Планировать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произведением на уроке.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книг, прочитанных летом.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любимых героев.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8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великое чудо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0021B1">
              <w:rPr>
                <w:rFonts w:ascii="Times New Roman" w:hAnsi="Times New Roman" w:cs="Times New Roman"/>
                <w:bCs/>
                <w:sz w:val="24"/>
                <w:szCs w:val="24"/>
              </w:rPr>
              <w:t>работу с произведением на уроке</w:t>
            </w:r>
            <w:r w:rsidRPr="00002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Представлять </w:t>
            </w:r>
            <w:r w:rsidRPr="000021B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выставку книг, прочитанных летом</w:t>
            </w:r>
            <w:r w:rsidRPr="00002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Представлять </w:t>
            </w:r>
            <w:r w:rsidRPr="000021B1">
              <w:rPr>
                <w:rFonts w:ascii="Times New Roman" w:hAnsi="Times New Roman" w:cs="Times New Roman"/>
                <w:bCs/>
                <w:sz w:val="24"/>
                <w:szCs w:val="24"/>
              </w:rPr>
              <w:t>любимых героев.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8" w:type="dxa"/>
          </w:tcPr>
          <w:p w:rsidR="003D13A2" w:rsidRPr="00122794" w:rsidRDefault="003D13A2" w:rsidP="00F6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Библиотека. «О чём может рассказать школьная библиотека».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 школьной библиотеки. 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нужную и интересную книгу по тематическому каталогу в библиотеке.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Рассказывать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прочитанной книге по плану. Составлять список прочитанных книг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Участвовать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проекте «О чём может рассказать школьная библиотека».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ь нужную информацию о библиотеке в различных источниках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ниги.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выступления на заданную тему.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старинных книгах.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и в паре высказывания великих людей о книге и о чтении.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 xml:space="preserve">Раздел </w:t>
            </w:r>
            <w:r w:rsidR="00B368F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«Устное народное творчество»--16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ч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8" w:type="dxa"/>
          </w:tcPr>
          <w:p w:rsidR="003D13A2" w:rsidRPr="00122794" w:rsidRDefault="000A0BD5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022" w:type="dxa"/>
          </w:tcPr>
          <w:p w:rsidR="003D13A2" w:rsidRPr="00122794" w:rsidRDefault="000A0BD5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произведением на уроке в соответствии с условными обозначениями видов деятельности.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вслух с постепенным  переходом на чтение  про себя.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8" w:type="dxa"/>
          </w:tcPr>
          <w:p w:rsidR="003D13A2" w:rsidRPr="00F65CC7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Планировать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произведением на уроке в соответствии с условными обозначениями видов деятельности. </w:t>
            </w:r>
            <w:r w:rsidRPr="0012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вслух с постепенным  переходом на чтение  про себя.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88" w:type="dxa"/>
          </w:tcPr>
          <w:p w:rsidR="003D13A2" w:rsidRPr="00122794" w:rsidRDefault="003D13A2" w:rsidP="00F6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прибаутки.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различие в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прибаутках, сходных по теме. Читать с выражением, опираясь на ритм произведения. Находить различия в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прибаутках.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8" w:type="dxa"/>
          </w:tcPr>
          <w:p w:rsidR="003D13A2" w:rsidRPr="00122794" w:rsidRDefault="003D13A2" w:rsidP="00F6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Скороговорки, считалки и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небылицы.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раздела. Планировать работу с произведением на уроке в соответствии с условными обозначениями видов деятельности.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8" w:type="dxa"/>
          </w:tcPr>
          <w:p w:rsidR="003D13A2" w:rsidRPr="00122794" w:rsidRDefault="000A0BD5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п</w:t>
            </w:r>
            <w:r w:rsidR="003D13A2" w:rsidRPr="00F65CC7">
              <w:rPr>
                <w:rFonts w:ascii="Times New Roman" w:hAnsi="Times New Roman" w:cs="Times New Roman"/>
                <w:sz w:val="24"/>
                <w:szCs w:val="24"/>
              </w:rPr>
              <w:t>ословицы и поговорки.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загадки. Соотносить загадки и отгадки. 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загадки и пословицы по тематическим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  <w:r w:rsidRPr="00F65CC7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spellEnd"/>
            <w:r w:rsidRPr="00F65CC7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пословиц, Соотносить пословицы с содержанием книг и жизненным опытом.</w:t>
            </w:r>
            <w:proofErr w:type="gramEnd"/>
            <w:r w:rsidRPr="00F65CC7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рассказ по пословице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8" w:type="dxa"/>
          </w:tcPr>
          <w:p w:rsidR="003D13A2" w:rsidRDefault="000A0BD5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13A2">
              <w:rPr>
                <w:rFonts w:ascii="Times New Roman" w:hAnsi="Times New Roman" w:cs="Times New Roman"/>
                <w:sz w:val="24"/>
                <w:szCs w:val="24"/>
              </w:rPr>
              <w:t xml:space="preserve">казки </w:t>
            </w:r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по лесу идёт».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сказки, соотносить качества с героями сказок. Называть другие русские народные сказки, перечислять героев. Рассказывать одну сказку. Соотносить рисунок и содержание сказки. Контролировать своё чтение, самостоятельно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8" w:type="dxa"/>
          </w:tcPr>
          <w:p w:rsidR="003D13A2" w:rsidRDefault="000A0BD5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стандартизированная</w:t>
            </w:r>
            <w:r w:rsidR="003D13A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21B1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«Петушок и бобов</w:t>
            </w:r>
            <w:r w:rsidR="000A0BD5">
              <w:rPr>
                <w:rFonts w:ascii="Times New Roman" w:hAnsi="Times New Roman" w:cs="Times New Roman"/>
                <w:sz w:val="24"/>
                <w:szCs w:val="24"/>
              </w:rPr>
              <w:t>ое зёрнышко»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сказки, соотносить качества с героями сказок. Называть другие русские народные сказки, перечислять героев. Рассказывать одну сказку. Соотносить рисунок и содержание сказки. Контролировать своё чтение, определять последовательность событий, делать подписи под рисунками. Придумывать свои сказочные сюжеты.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1B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 страха глаза велики».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сказки, соотносить качества с героями сказок. Называть другие русские народные сказки, перечислять героев. Рассказывать одну сказку. Соотносить рисунок и содержание сказки. Контролировать своё чтение, определять последовательность событий, делать подписи под рисунками. Придумывать свои сказочные сюжеты.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0BD5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5588" w:type="dxa"/>
          </w:tcPr>
          <w:p w:rsidR="003D13A2" w:rsidRPr="000021B1" w:rsidRDefault="003D13A2" w:rsidP="0000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1B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са и тетерев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r w:rsidRPr="000021B1">
              <w:rPr>
                <w:rFonts w:ascii="Times New Roman" w:hAnsi="Times New Roman" w:cs="Times New Roman"/>
                <w:iCs/>
                <w:sz w:val="24"/>
                <w:szCs w:val="24"/>
              </w:rPr>
              <w:t>Лиса и журавль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021B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сказки, соотносить качества с героями сказок. Называть другие русские народные сказки, перечислять героев. Рассказывать одну сказку. Соотносить рисунок и содержание сказки. Контролировать своё чтение, определять последовательность событий, делать подписи под рисунками. Придумывать свои сказочные сюжеты.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0A0BD5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1B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Каша из топора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сказки, соотносить качества с героями сказок.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своё чтение, определять последовательность событий, делать подписи под рисунками. Исправлять допущенные ошибки при повторном чтении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88" w:type="dxa"/>
          </w:tcPr>
          <w:p w:rsidR="003D13A2" w:rsidRPr="00122794" w:rsidRDefault="000A0BD5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 w:rsidR="003D13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Гуси – лебеди</w:t>
            </w:r>
            <w:r w:rsidR="003D13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сказки, соотносить качества с героями сказок. Называть другие русские народные сказки, перечислять героев. Описывать героев сказки. Пересказывать сказки.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8" w:type="dxa"/>
          </w:tcPr>
          <w:p w:rsidR="003D13A2" w:rsidRPr="00122794" w:rsidRDefault="000A0BD5" w:rsidP="0000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Гуси – 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сказки. Давать характеристику героям сказки. Выразительно читать тексты, ориентироваться в прочитанном тексте.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сказки, соотносить качества с героями сказок. Называть другие русские народные сказки, перечислять героев. Рассказывать одну сказку. Соотносить рисунок и содержание сказки. Контролировать своё чтение, самостоятельно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КВН « Обожаемые сказки»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7EB0">
              <w:rPr>
                <w:rFonts w:ascii="Times New Roman" w:hAnsi="Times New Roman" w:cs="Times New Roman"/>
                <w:sz w:val="24"/>
                <w:szCs w:val="24"/>
              </w:rPr>
              <w:t>Анализировать сказки. Давать характеристику героям сказки. Выразительно читать тексты, ориентироваться в прочитанном тексте.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Раздел «Люблю природу русскую. Осень» --8ч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Читать стихотворения, передавая  с помощью интонации настроение поэта, сравнивать стихи разных поэтов на одну тему, выбирать понравившееся.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Ф. И. Тютчев «Есть в осени первоначальной»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Различать стихотворный и прозаический текст. Сравнивать их. Наблюдать за жизнью слов в художественном тексте. Объяснять интересные выражения в лирическом тексте. Чувствовать ритм и мелодию стихотворения, читать стихи наизусть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К. Бальмонт «Поспевает брусника», </w:t>
            </w:r>
            <w:r w:rsidRPr="00FA7EB0">
              <w:rPr>
                <w:rFonts w:ascii="Times New Roman" w:hAnsi="Times New Roman" w:cs="Times New Roman"/>
                <w:sz w:val="24"/>
                <w:szCs w:val="24"/>
              </w:rPr>
              <w:t>А. Плещеев   «Осень наступила».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Слушать звуки осени, переданные в лирическом тексте. Словесно передавать картины осенней природы. Находить средства художественной выразительности, создавать словесные картины. Исправлять ошибки при чтении.</w:t>
            </w:r>
            <w:r w:rsidR="0094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B0">
              <w:rPr>
                <w:rFonts w:ascii="Times New Roman" w:hAnsi="Times New Roman" w:cs="Times New Roman"/>
                <w:sz w:val="24"/>
                <w:szCs w:val="24"/>
              </w:rPr>
              <w:t>Объяснять интересные выражения в лирическом тексте. Чувствовать ритм и мелодию стихотворения, читать стихи наизусть. Придумывать собственные сравнения.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А. Фет « Ласточки пропали».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Наблюдать за жизнью слов в художественном тексте. Объяснять интересные выражения в лирическом тексте. Чувствовать ритм и мелодию стихотворения, читать стихи наизусть. Представлять картины осенней природы.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8" w:type="dxa"/>
          </w:tcPr>
          <w:p w:rsidR="003D13A2" w:rsidRPr="00122794" w:rsidRDefault="003D13A2" w:rsidP="00FA7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Осенние листья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для поэтов.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средства художественной выразительности; подбирать свои слова; создавать свои словесные картины осенней природы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8" w:type="dxa"/>
          </w:tcPr>
          <w:p w:rsidR="003D13A2" w:rsidRPr="00122794" w:rsidRDefault="003D13A2" w:rsidP="00FA7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В.Берестов «Хитрые грибы». Грибы 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Различать стихотворный и прозаический текст. Сравнивать их. Наблюдать за жизнью слов в художественном тексте. Объяснять интересные выражения в лирическом тексте. Чувствовать ритм и мелодию стихотворения, читать стихи наизусть. Сравнивать художественный и научный текст.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М.Пришвин «Осеннее утро»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Бунин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Сегоднятак светло кругом»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жизнью слов в художественном тексте. Объяснять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интересные выражения в лирическом тексте. Чувствовать ритм и мелодию стихотворения, читать стихи наизусть. Представлять картины осенней природы. Контролировать себя в процессе чтения, самостоятельно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t xml:space="preserve"> «</w:t>
            </w:r>
            <w:r w:rsidRPr="00FA7EB0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по разделу, развивать творческие способности, прививать интерес к чтению.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 xml:space="preserve">здел «Русские писатели»--14ч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88" w:type="dxa"/>
          </w:tcPr>
          <w:p w:rsidR="003D13A2" w:rsidRPr="00122794" w:rsidRDefault="0014138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А.С.Пушкин« У Лукоморья дуб зелёный</w:t>
            </w:r>
            <w:proofErr w:type="gramStart"/>
            <w:r w:rsidR="003D13A2"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..» </w:t>
            </w:r>
            <w:proofErr w:type="gramEnd"/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Называть волшебные события и предметы в сказках. Сравнивать авторские и народные произведения. Объяснять словесные выражения в лирическом тексте. Представлять картины природы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88" w:type="dxa"/>
          </w:tcPr>
          <w:p w:rsidR="003D13A2" w:rsidRPr="00122794" w:rsidRDefault="003D13A2" w:rsidP="00FA7EB0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r w:rsidR="00141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Стихи.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вслух с постепенным  переходом на чтение  про себя, называть волшебные события и предметы в сказках. Сравнивать авторские и народные произведения. Объяснять интересные словесные  выражения в лирическом тексте. Слышать звуки, переданные в лирическом тексте.</w:t>
            </w:r>
            <w:r w:rsidRPr="00FA7EB0">
              <w:rPr>
                <w:rFonts w:ascii="Times New Roman" w:hAnsi="Times New Roman" w:cs="Times New Roman"/>
                <w:sz w:val="24"/>
                <w:szCs w:val="24"/>
              </w:rPr>
              <w:t>Наблюдать за жизнью слов в художественном тексте. Определять красочные эпитеты. Представлять картины природы. Находить авторские сравнения и подбирать свои.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Называть волшебные события и предметы в сказках. Сравнивать авторские и народные произведения. Объяснять словесные выражения в лирическом тексте. Представлять картины природы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88" w:type="dxa"/>
          </w:tcPr>
          <w:p w:rsidR="003D13A2" w:rsidRPr="00122794" w:rsidRDefault="003D13A2" w:rsidP="004F4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вслух с постепенным  переходом на чтение  про себя, называть волшебные события и предметы в сказках. Сравнивать авторские и народные произведения. Объяснять интересные словесные  выражения в лирическом тексте. Слышать звуки, переданные в лирическом тексте.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подробно, выборочно. Характеризовать героев рассказа и сказки на основе анализа поступков героев. Выбирать книги по авторам и темам. </w:t>
            </w:r>
          </w:p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Контролировать себя в процессе чтения, самостоятельно оценивать свои достижения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88" w:type="dxa"/>
          </w:tcPr>
          <w:p w:rsidR="003D13A2" w:rsidRPr="004F4947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теме:  « Сказки </w:t>
            </w:r>
            <w:r w:rsidR="008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сказках великого русского поэта.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BE4050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88" w:type="dxa"/>
          </w:tcPr>
          <w:p w:rsidR="003D13A2" w:rsidRPr="00122794" w:rsidRDefault="00837A23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И.А.Крылов</w:t>
            </w:r>
            <w:r w:rsidR="003D13A2"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«Лебедь, рак и щука»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Отличать басню от стихотворения и рассказа. Знать особенности басенного текста. Соотносить пословицы и смысл басенного текста. Характеризовать героев басни. Наблюдать в тексте яркие  красочные определения. Находить авторские сравнения и подбирать свои.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0F5345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88" w:type="dxa"/>
          </w:tcPr>
          <w:p w:rsidR="003D13A2" w:rsidRPr="00122794" w:rsidRDefault="00837A23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Крылов</w:t>
            </w:r>
            <w:r w:rsidR="003D13A2"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Стрекоза и муравей».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басню от стихотворения и рассказа. Знать особенности басенного текста. Соотносить пословицы и смысл басенного текста. Характеризовать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басни. Наблюдать в тексте яркие  красочные определения. Находить авторские сравнения и подбирать свои.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0F5345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588" w:type="dxa"/>
          </w:tcPr>
          <w:p w:rsidR="003D13A2" w:rsidRPr="00122794" w:rsidRDefault="003D13A2" w:rsidP="004F4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«Старый дед и внучек»</w:t>
            </w:r>
            <w:r w:rsidRPr="0012279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подробно, выборочно. Характеризовать героев рассказа и сказки на основе анализа поступков героев. Выбирать книги по авторам и темам. </w:t>
            </w:r>
          </w:p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Контролировать себя в процессе чтения, самостоятельно оценивать свои достижения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0F5345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39,40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Л.Н.Толсто</w:t>
            </w:r>
            <w:r w:rsidR="008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Филиппок». 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Объяснять словесные выражения в лирическом тексте. Представлять картины природы. Пересказывать текст подробно, выборочно. Характеризовать героев рассказа и сказки на основе анализа поступков героев. Выбирать книги по авторам и темам. Контролировать себя в процессе чтения, самостоятельно оценивать свои достижения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0F5345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88" w:type="dxa"/>
          </w:tcPr>
          <w:p w:rsidR="003D13A2" w:rsidRPr="00122794" w:rsidRDefault="003D13A2" w:rsidP="004F4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F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4F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«Правда, всего дороже».«Котёнок».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подробно, выборочно. Характеризовать героев рассказа и сказки на основе анализа поступков героев. Выбирать книги по авторам и темам. </w:t>
            </w:r>
          </w:p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Контролировать себя в процессе чтения, самостоятельно оценивать свои достижения. Планировать возможный вариант исправления ошибок.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0F5345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88" w:type="dxa"/>
          </w:tcPr>
          <w:p w:rsidR="003D13A2" w:rsidRDefault="00941AEE" w:rsidP="004F4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Весёлые стихи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 w:rsidR="003D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8">
              <w:rPr>
                <w:rFonts w:ascii="Times New Roman" w:hAnsi="Times New Roman" w:cs="Times New Roman"/>
                <w:sz w:val="24"/>
                <w:szCs w:val="24"/>
              </w:rPr>
              <w:t>Различать стихотворный и прозаический текст. Сравнивать их. Наблюдать за жизнью слов в художественном тексте. Объяснять интересные выражения в лирическом тексте. Чувствовать ритм и мелодию стихотворения, читать стихи наизусть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0F5345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88" w:type="dxa"/>
          </w:tcPr>
          <w:p w:rsidR="003D13A2" w:rsidRPr="00122794" w:rsidRDefault="00837A23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</w:t>
            </w:r>
            <w:r w:rsidR="003D13A2"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«Русские писатели». 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. Планировать возможный вариант исправления ошибок. Рассматривать иллюстрации, соотносить их с содержанием текста в учебнике. Находить нужную главу и нужное произведение в содержании учебника. Пользоваться  словарём в конце учебника. Контролировать себя в процессе чтения, самостоятельно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Разде</w:t>
            </w:r>
            <w:r w:rsidR="00B368F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л «О братьях наших меньших» --11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ч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0F5345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88" w:type="dxa"/>
          </w:tcPr>
          <w:p w:rsidR="003D13A2" w:rsidRPr="00122794" w:rsidRDefault="003D13A2" w:rsidP="00704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братьях наших </w:t>
            </w:r>
            <w:r w:rsidR="00837A23">
              <w:rPr>
                <w:rFonts w:ascii="Times New Roman" w:hAnsi="Times New Roman" w:cs="Times New Roman"/>
                <w:sz w:val="24"/>
                <w:szCs w:val="24"/>
              </w:rPr>
              <w:t xml:space="preserve">меньших. 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с произведением на уроке в соответствии с условными обозначениями видов деятельности. Читать вслух с постепенным  переходом на чтение  про себя.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0F5345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88" w:type="dxa"/>
          </w:tcPr>
          <w:p w:rsidR="003D13A2" w:rsidRPr="00122794" w:rsidRDefault="00941AEE" w:rsidP="0083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="00837A23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A23">
              <w:rPr>
                <w:rFonts w:ascii="Times New Roman" w:hAnsi="Times New Roman" w:cs="Times New Roman"/>
                <w:sz w:val="24"/>
                <w:szCs w:val="24"/>
              </w:rPr>
              <w:t>« П</w:t>
            </w:r>
            <w:r w:rsidR="003D13A2">
              <w:rPr>
                <w:rFonts w:ascii="Times New Roman" w:hAnsi="Times New Roman" w:cs="Times New Roman"/>
                <w:sz w:val="24"/>
                <w:szCs w:val="24"/>
              </w:rPr>
              <w:t>лачет киска</w:t>
            </w:r>
            <w:r w:rsidR="00837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3D13A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Пивоварова «Жила была собака</w:t>
            </w:r>
            <w:r w:rsidR="003D13A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Выражать своё отношение к героям, давать нравственную оценку поступкам. Выбирать книги по темам и авторам. Контролировать себя в процессе чтения, самостоятельно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0F5345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Берестов «Кошкин щ</w:t>
            </w: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на слух прочитанное. Характеризовать героев произведения.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0F5345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88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животные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на слух прочитанное. Характеризовать героев произведения.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0F5345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Пришвин «Ребята и утята». 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своё отношение к героям, давать нравственную оценку поступкам. Сравнивать сказки и рассказы о животных. Определять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событий. Пересказывать подробно по плану. Сравнивать сказки и рассказы о животных. Сравнивать художественный и научно-познавательный текст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0F5345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Пришвин «Ребята и утята». 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доброе, бережное отношение к природе; нести ответственность за совершенные поступки. 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Определять последовательность событий.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 xml:space="preserve">Составлять план. 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Определять героев произведения, характеризовать их.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Выражать свое собственное отношение к героям, давать нравственную оценку поступкам. Познакомится с понятием «выборочный пересказ». Учится выборочному пересказу.</w:t>
            </w:r>
          </w:p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Оценивать свой ответ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0F5345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Е.Чарушин</w:t>
            </w:r>
            <w:proofErr w:type="spellEnd"/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«Страшный рассказ»</w:t>
            </w:r>
            <w:r w:rsidRPr="0012279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.</w:t>
            </w:r>
          </w:p>
        </w:tc>
        <w:tc>
          <w:tcPr>
            <w:tcW w:w="8022" w:type="dxa"/>
          </w:tcPr>
          <w:p w:rsidR="003D13A2" w:rsidRPr="00122794" w:rsidRDefault="003D13A2" w:rsidP="005D69F0">
            <w:pPr>
              <w:pStyle w:val="aa"/>
            </w:pPr>
            <w:r w:rsidRPr="00122794">
              <w:t>Учиться  понимать животных; воспитывать в себе доброе, чуткое отношение к животным. Определять последо</w:t>
            </w:r>
            <w:r w:rsidR="00091DB9">
              <w:t xml:space="preserve">вательность событий в рассказе. Составлять </w:t>
            </w:r>
            <w:proofErr w:type="spellStart"/>
            <w:r w:rsidR="00091DB9">
              <w:t>план.П</w:t>
            </w:r>
            <w:r w:rsidRPr="00122794">
              <w:t>ересказывать</w:t>
            </w:r>
            <w:proofErr w:type="spellEnd"/>
            <w:r w:rsidRPr="00122794">
              <w:t xml:space="preserve"> подробно по плану произведение.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Выражать свое собственное отношение к героям, давать нравственную оценку поступкам. 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0F5345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88" w:type="dxa"/>
          </w:tcPr>
          <w:p w:rsidR="003D13A2" w:rsidRPr="00122794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Житков «Храбрый Утёнок».</w:t>
            </w:r>
          </w:p>
        </w:tc>
        <w:tc>
          <w:tcPr>
            <w:tcW w:w="8022" w:type="dxa"/>
          </w:tcPr>
          <w:p w:rsidR="003D13A2" w:rsidRPr="00122794" w:rsidRDefault="00091DB9" w:rsidP="005D69F0">
            <w:pPr>
              <w:pStyle w:val="aa"/>
            </w:pPr>
            <w:r w:rsidRPr="00122794">
              <w:t>Сравнивать сказки и рассказы о животных. Определять последовательность событий. Пересказывать подробно по плану. Видеть красоту  природы, изображённую в художественных произведениях.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0F5345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88" w:type="dxa"/>
          </w:tcPr>
          <w:p w:rsidR="003D13A2" w:rsidRPr="00122794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Бианки «Музыкант».</w:t>
            </w:r>
          </w:p>
        </w:tc>
        <w:tc>
          <w:tcPr>
            <w:tcW w:w="8022" w:type="dxa"/>
          </w:tcPr>
          <w:p w:rsidR="00091DB9" w:rsidRPr="00122794" w:rsidRDefault="00091DB9" w:rsidP="00091DB9">
            <w:pPr>
              <w:pStyle w:val="aa"/>
            </w:pPr>
            <w:r w:rsidRPr="00122794">
              <w:t>Понимать учебную задачу урока и стремиться её выполнить. Учиться   видеть необычное в природе; узнать, насколько удивительны животные. Определять последовательность событий в рассказе.</w:t>
            </w:r>
          </w:p>
          <w:p w:rsidR="00091DB9" w:rsidRPr="00122794" w:rsidRDefault="00091DB9" w:rsidP="00091DB9">
            <w:pPr>
              <w:pStyle w:val="aa"/>
            </w:pPr>
            <w:r w:rsidRPr="00122794">
              <w:t>Составлять план. Выражать свое собственное отношение к герою, давать нравственную оценку его поступкам.</w:t>
            </w:r>
          </w:p>
          <w:p w:rsidR="003D13A2" w:rsidRPr="00122794" w:rsidRDefault="00091DB9" w:rsidP="00091D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0F5345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88" w:type="dxa"/>
          </w:tcPr>
          <w:p w:rsidR="003D13A2" w:rsidRPr="00122794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Бианки «Сова».</w:t>
            </w:r>
          </w:p>
        </w:tc>
        <w:tc>
          <w:tcPr>
            <w:tcW w:w="8022" w:type="dxa"/>
          </w:tcPr>
          <w:p w:rsidR="003D13A2" w:rsidRPr="00122794" w:rsidRDefault="003D13A2" w:rsidP="005D69F0">
            <w:pPr>
              <w:pStyle w:val="aa"/>
            </w:pPr>
            <w:r w:rsidRPr="00122794">
              <w:t>Понимать учебную задачу урока и стремиться её выполнить. Учиться   видеть необычное в природе; узнать, насколько удивительны животные. Определять последовательность событий в рассказе.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Составлять план. Выражать свое собственное отношение к герою, давать нравственную оценку его поступкам.</w:t>
            </w:r>
          </w:p>
          <w:p w:rsidR="003D13A2" w:rsidRPr="00122794" w:rsidRDefault="003D13A2" w:rsidP="002D7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0F5345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88" w:type="dxa"/>
          </w:tcPr>
          <w:p w:rsidR="003D13A2" w:rsidRPr="00122794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«О братьях наших меньших».</w:t>
            </w:r>
          </w:p>
        </w:tc>
        <w:tc>
          <w:tcPr>
            <w:tcW w:w="8022" w:type="dxa"/>
          </w:tcPr>
          <w:p w:rsidR="003D13A2" w:rsidRPr="00122794" w:rsidRDefault="003D13A2" w:rsidP="005D69F0">
            <w:pPr>
              <w:pStyle w:val="aa"/>
            </w:pPr>
            <w:r w:rsidRPr="00122794">
              <w:t>Понимать учебную задачу урока и стремиться её выполнить. Учиться   видеть необычное в природе; узнать, насколько удивительны животные.  Узнать, что все в природе взаимосвязано. Определять последовательность событий в рассказе.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 xml:space="preserve">Составлять план. Выражать свое собственное отношение к сове, давать </w:t>
            </w:r>
            <w:r w:rsidRPr="00122794">
              <w:lastRenderedPageBreak/>
              <w:t>нравственную оценку.</w:t>
            </w:r>
          </w:p>
          <w:p w:rsidR="003D13A2" w:rsidRPr="00122794" w:rsidRDefault="003D13A2" w:rsidP="002D7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Раздел «Из детских журналов -9ч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88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детских журналов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Хармс «Игра».</w:t>
            </w:r>
          </w:p>
        </w:tc>
        <w:tc>
          <w:tcPr>
            <w:tcW w:w="8022" w:type="dxa"/>
          </w:tcPr>
          <w:p w:rsidR="003D13A2" w:rsidRPr="00122794" w:rsidRDefault="003D13A2" w:rsidP="005D69F0">
            <w:pPr>
              <w:pStyle w:val="aa"/>
            </w:pPr>
            <w:r w:rsidRPr="00122794">
              <w:t>Понимать учебную задачу урока и стремиться её выполнить; планировать свои действия в соответствии с поставленной задачей. Прогнозировать содержание раздела. Планировать работу на уроке.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Отличать журнал от книги.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Ориентироваться в журнале.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Придумывать свои вопросы по содержанию, сравнивать их с необычными вопросами из детских журналов.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Находить нужную информацию по заданной теме.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Участвовать в работе пары и группы.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Участвовать в проекте «Мой любимый детский журнал», распределять роли, находить и обрабатывать информацию в соответствии с заявленной темой.</w:t>
            </w:r>
          </w:p>
          <w:p w:rsidR="003D13A2" w:rsidRPr="00122794" w:rsidRDefault="003D13A2" w:rsidP="002D7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Хармс «Вы знаете».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выполнить; планировать свои действия в соответствии с поставленной задачей. Иметь краткое представление о детских журналах начала века; познакомить с творчеством Д. Хармса.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Работать  над пониманием литерного содержания произведения: тема, главная мысль (идея)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обытия, и последовательность.    Знать названия детских журналов; Уметь: анализировать произведение;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определять средства художественной выразительности; выразительно читать стихотворения наизусть. Планировать возможный вариант исправления допущенных ошибок.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88" w:type="dxa"/>
          </w:tcPr>
          <w:p w:rsidR="003D13A2" w:rsidRPr="00122794" w:rsidRDefault="003D13A2" w:rsidP="007042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Д.Хармс,</w:t>
            </w:r>
            <w:r w:rsidR="008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Маршак </w:t>
            </w: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«Весёлые чижи». 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 планировать свои действия в соответствии с поставленной задачей. Выразительно читать, использовать  интонацию, соответствующую смыслу текста.   Знать черты юмористического в содержании. прогнозировать содержание текста по заголовку;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 читать осознанно текст художественного произведения;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произведения;  создавать небольшой устный текст на заданную тему. Придумывать свои вопросы по содержанию. Планировать возможный вариант исправления допущенных ошибок.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588" w:type="dxa"/>
          </w:tcPr>
          <w:p w:rsidR="003D13A2" w:rsidRPr="00122794" w:rsidRDefault="00837A23" w:rsidP="002D73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3D13A2"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Хармс «Что это было?»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 планировать свои действия в соответствии с поставленной задачей. Ориентироваться в библиотеке, различать детские издания, участвовать в диалоге, составлять и задавать вопросы. своих любимых детских журналах, рубриках в них. Уметь представлять свой любимый журнал;  пересказывать понравившиеся произведения, строки из них;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составлять небольшое монологическое высказывание с опорой на текст.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091DB9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DB9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DB9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DB9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DB9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DB9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DB9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DB9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DB9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DB9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DB9" w:rsidRPr="00122794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8" w:type="dxa"/>
          </w:tcPr>
          <w:p w:rsidR="00091DB9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Гернет</w:t>
            </w:r>
            <w:proofErr w:type="spellEnd"/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Д.Хармс «Очень- очень вкусный пирог».</w:t>
            </w:r>
          </w:p>
          <w:p w:rsidR="00091DB9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DB9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DB9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DB9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DB9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DB9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DB9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DB9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13A2" w:rsidRPr="00122794" w:rsidRDefault="003D13A2" w:rsidP="00A60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учебную задачу урока и стремиться её выполнить; планировать свои действия в соответствии с поставленной задачей. Уметь прогнозировать содержание произведения, планировать работу на уроке; придумывать вопросы к содержанию.  Работа над пониманием литературного содержания произведения: тема, главная мысль (идея), события, их последовательность. 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произведение;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определять средства художественной выразительности;</w:t>
            </w:r>
          </w:p>
          <w:p w:rsidR="00091DB9" w:rsidRDefault="003D13A2" w:rsidP="00091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стихотворения наизусть по желанию. Оценивать свои достижения и достижения товарищей.</w:t>
            </w:r>
          </w:p>
          <w:p w:rsidR="00091DB9" w:rsidRDefault="00091DB9" w:rsidP="00091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091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88" w:type="dxa"/>
          </w:tcPr>
          <w:p w:rsidR="00117D76" w:rsidRPr="00122794" w:rsidRDefault="00117D76" w:rsidP="00117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работа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117D76">
            <w:pPr>
              <w:pStyle w:val="a3"/>
              <w:ind w:hanging="360"/>
              <w:rPr>
                <w:rFonts w:ascii="Times New Roman" w:hAnsi="Times New Roman"/>
              </w:rPr>
            </w:pPr>
            <w:r w:rsidRPr="00122794">
              <w:rPr>
                <w:rFonts w:ascii="Times New Roman" w:hAnsi="Times New Roman"/>
              </w:rPr>
              <w:t>Р</w:t>
            </w:r>
            <w:proofErr w:type="gramStart"/>
            <w:r w:rsidRPr="00122794">
              <w:rPr>
                <w:rFonts w:ascii="Times New Roman" w:hAnsi="Times New Roman"/>
              </w:rPr>
              <w:t xml:space="preserve">  </w:t>
            </w:r>
            <w:r w:rsidR="00117D76" w:rsidRPr="000021B1">
              <w:rPr>
                <w:rFonts w:ascii="Times New Roman" w:hAnsi="Times New Roman"/>
              </w:rPr>
              <w:t>П</w:t>
            </w:r>
            <w:proofErr w:type="gramEnd"/>
            <w:r w:rsidR="00117D76" w:rsidRPr="000021B1">
              <w:rPr>
                <w:rFonts w:ascii="Times New Roman" w:hAnsi="Times New Roman"/>
              </w:rPr>
              <w:t>роверять себя и самостоятельно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88" w:type="dxa"/>
          </w:tcPr>
          <w:p w:rsidR="003D13A2" w:rsidRPr="00122794" w:rsidRDefault="00117D76" w:rsidP="00091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 «Чудаки»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     Понимать учебную задачу урока и стремиться её выполнить; планировать свои действия в соответствии с поставленной задачей.   Работать над содержанием произведений, давать характеристики героям, воспринимать  и понимать их эмоционально-нравственные переживания. 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Озаглавливать иллюстрации и эпизоды из стихов;  читать осознанно тексты  произведений;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определять их тему и главную мысль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  выявлять черты героев, характеризующие их храбрость, исполнительность, чувство долга и ответственности. Находить нужную информацию по заданной теме. Участвовать в работе пары и группы.</w:t>
            </w:r>
          </w:p>
          <w:p w:rsidR="003D13A2" w:rsidRPr="00122794" w:rsidRDefault="003D13A2" w:rsidP="002D7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88" w:type="dxa"/>
          </w:tcPr>
          <w:p w:rsidR="003D13A2" w:rsidRPr="00122794" w:rsidRDefault="00091DB9" w:rsidP="002D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Введенский «Учёный Петя», </w:t>
            </w:r>
            <w:r w:rsidRPr="00A6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«Лошадка».</w:t>
            </w:r>
          </w:p>
        </w:tc>
        <w:tc>
          <w:tcPr>
            <w:tcW w:w="8022" w:type="dxa"/>
          </w:tcPr>
          <w:p w:rsidR="003D13A2" w:rsidRPr="00122794" w:rsidRDefault="003D13A2" w:rsidP="005D69F0">
            <w:pPr>
              <w:pStyle w:val="aa"/>
            </w:pPr>
            <w:r w:rsidRPr="00122794">
              <w:t xml:space="preserve">Понимать учебную задачу урока и стремиться её выполнить; планировать свои действия в соответствии с поставленной задачей.   Участвовать в проекте «Мой любимый детский журнал», Отчёт о  собственном журнале, </w:t>
            </w:r>
            <w:r w:rsidRPr="00122794">
              <w:lastRenderedPageBreak/>
              <w:t>рисунках, стихах и др. жанрах. Находить интересные и нужные статьи в журнале.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Находить нужную информацию по заданной теме.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Участвовать в работе пары и группы.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Планировать возможный вариант исправления допущенных ошибок.  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Раздел «Люблю природу русскую. Зима»--9ч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8022" w:type="dxa"/>
          </w:tcPr>
          <w:p w:rsidR="003D13A2" w:rsidRPr="00122794" w:rsidRDefault="003D13A2" w:rsidP="005D69F0">
            <w:pPr>
              <w:pStyle w:val="aa"/>
            </w:pPr>
            <w:r w:rsidRPr="00122794">
              <w:t xml:space="preserve">  Понимать учебную задачу урока и стремиться её выполнить; планировать свои действия в соответствии с поставленной задачей.     Прогнозировать содержание раздела. 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Рассматривать сборники стихов, определять их содержание по названию сборника.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Соотносить загадки и отгадки.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Планировать возможный вариант исправления допущенных ошибок. 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88" w:type="dxa"/>
          </w:tcPr>
          <w:p w:rsidR="003D13A2" w:rsidRPr="00122794" w:rsidRDefault="003D13A2" w:rsidP="00A6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 первом снеге</w:t>
            </w:r>
          </w:p>
        </w:tc>
        <w:tc>
          <w:tcPr>
            <w:tcW w:w="8022" w:type="dxa"/>
          </w:tcPr>
          <w:p w:rsidR="003D13A2" w:rsidRPr="00122794" w:rsidRDefault="003D13A2" w:rsidP="005D69F0">
            <w:pPr>
              <w:pStyle w:val="aa"/>
            </w:pPr>
            <w:r w:rsidRPr="00122794">
              <w:t xml:space="preserve">     Понимать учебную задачу урока и стремиться её выполнить.    Читать выразительно, отражая настроение стихотворения. Рисовать словесные картины зимней природы с опорой на текст стихотворения.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Подбирать музыкальное сопровождение к текстам; придумывать свою музыку.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Наблюдать за жизнью слов в художественном тексте.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Чувствовать ритм и мелодику стихотворения, читать стихотворение наизусть.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88" w:type="dxa"/>
          </w:tcPr>
          <w:p w:rsidR="003D13A2" w:rsidRPr="00122794" w:rsidRDefault="003D13A2" w:rsidP="00A6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Ф. Тютчев «Чародейкою Зимою» </w:t>
            </w:r>
          </w:p>
        </w:tc>
        <w:tc>
          <w:tcPr>
            <w:tcW w:w="8022" w:type="dxa"/>
          </w:tcPr>
          <w:p w:rsidR="003D13A2" w:rsidRPr="00122794" w:rsidRDefault="003D13A2" w:rsidP="005D69F0">
            <w:pPr>
              <w:pStyle w:val="aa"/>
            </w:pPr>
            <w:r w:rsidRPr="00122794">
              <w:t xml:space="preserve">     Понимать учебную задачу урока и стремиться её выполнить.    Читать выразительно, отражая настроение стихотворения.    Рисовать словесные картины зимней природы с опорой на текст стихотворения.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Подбирать музыкальное сопровождение к текстам; придумывать свою музыку.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Наблюдать за жизнью слов в художественном тексте.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Чувствовать ритм и мелодику стихотворения, читать стихотворение наизусть.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С. Есенин «Поёт зима – аукает»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«Берёза»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spacing w:after="0" w:line="240" w:lineRule="auto"/>
              <w:ind w:left="34"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выполнить.    </w:t>
            </w:r>
            <w:r w:rsidRPr="001227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Развивать навык правильного осознанного  чтения вслух, </w:t>
            </w:r>
            <w:proofErr w:type="spellStart"/>
            <w:r w:rsidRPr="001227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устную</w:t>
            </w:r>
            <w:r w:rsidRPr="00122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речь</w:t>
            </w:r>
            <w:proofErr w:type="spellEnd"/>
            <w:r w:rsidRPr="00122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её содержательность, последовательность, точность, </w:t>
            </w:r>
            <w:r w:rsidRPr="001227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выразительность, </w:t>
            </w:r>
            <w:proofErr w:type="spellStart"/>
            <w:r w:rsidRPr="001227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наблюдательность</w:t>
            </w:r>
            <w:proofErr w:type="gramStart"/>
            <w:r w:rsidRPr="001227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  <w:r w:rsidRPr="00122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122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оспитывать</w:t>
            </w:r>
            <w:proofErr w:type="spellEnd"/>
            <w:r w:rsidRPr="00122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внимание к языку </w:t>
            </w:r>
            <w:r w:rsidRPr="00122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художественного </w:t>
            </w:r>
            <w:proofErr w:type="spellStart"/>
            <w:r w:rsidRPr="00122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произведения,музыкального</w:t>
            </w:r>
            <w:proofErr w:type="spellEnd"/>
            <w:r w:rsidRPr="00122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восприятия, способствовать эстетическому   </w:t>
            </w:r>
            <w:r w:rsidRPr="001227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развитию.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Чувствовать ритм и мелодику стихотворений, читать понравившиеся  стихотворения наизусть.    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588" w:type="dxa"/>
          </w:tcPr>
          <w:p w:rsidR="003D13A2" w:rsidRPr="00122794" w:rsidRDefault="00117D7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</w:t>
            </w:r>
            <w:r w:rsidR="003D13A2">
              <w:rPr>
                <w:rFonts w:ascii="Times New Roman" w:hAnsi="Times New Roman" w:cs="Times New Roman"/>
                <w:sz w:val="24"/>
                <w:szCs w:val="24"/>
              </w:rPr>
              <w:t xml:space="preserve">казка </w:t>
            </w:r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   Познакомиться с русской народной  сказкой “Два мороза”; отрабатывать навыки выразительного чтения;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умение анализировать поступки героев, выражать свое отношение к героям сказки, развивать умение выделять главное в прочитанном тексте;   способствовать воспитанию трудолюбия.</w:t>
            </w:r>
          </w:p>
          <w:p w:rsidR="003D13A2" w:rsidRPr="00122794" w:rsidRDefault="003D13A2" w:rsidP="008A0F03">
            <w:pPr>
              <w:pStyle w:val="aa"/>
            </w:pPr>
            <w:r w:rsidRPr="00122794">
              <w:t>Понимать особенности были и сказочного текста.   Сравнивать и характеризовать героев произведения</w:t>
            </w:r>
            <w:proofErr w:type="gramStart"/>
            <w:r w:rsidRPr="00122794">
              <w:t xml:space="preserve"> ,</w:t>
            </w:r>
            <w:proofErr w:type="gramEnd"/>
            <w:r w:rsidRPr="00122794">
              <w:t xml:space="preserve"> использовать слова-антонимы для их характеристики.   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Михалков «Новогодняя быль».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Style w:val="c5"/>
                <w:rFonts w:ascii="Times New Roman" w:hAnsi="Times New Roman"/>
                <w:sz w:val="24"/>
                <w:szCs w:val="24"/>
              </w:rPr>
              <w:t>   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выполнить.      Познакомиться  с произведением классической литературы о зиме; </w:t>
            </w:r>
            <w:r w:rsidRPr="00122794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учиться выразительно читать стихи; видеть красоту зимней природы вокруг, в стихах, на  картинах; воспитывать любовь к природе;  поддерживать в детях желание помогать в трудное время </w:t>
            </w:r>
            <w:proofErr w:type="spellStart"/>
            <w:r w:rsidRPr="00122794">
              <w:rPr>
                <w:rStyle w:val="c5"/>
                <w:rFonts w:ascii="Times New Roman" w:hAnsi="Times New Roman"/>
                <w:sz w:val="24"/>
                <w:szCs w:val="24"/>
              </w:rPr>
              <w:t>птицам.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чувственное восприятие художественного слова, способствовать образному восприятию стихотворения, раскрыть авторское  отношение к природе, способствовать развитию воображения, связной речи,   художественного литературного вкуса, навыков формулирования выводов, умения                        анализировать; воспитывать чувство прекрасного, интерес к слову. 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88" w:type="dxa"/>
          </w:tcPr>
          <w:p w:rsidR="003D13A2" w:rsidRPr="00122794" w:rsidRDefault="003D13A2" w:rsidP="00A6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январе»</w:t>
            </w:r>
            <w:r w:rsidR="00117D76">
              <w:rPr>
                <w:rFonts w:ascii="Times New Roman" w:hAnsi="Times New Roman" w:cs="Times New Roman"/>
                <w:sz w:val="24"/>
                <w:szCs w:val="24"/>
              </w:rPr>
              <w:t>, С.Дрожжин «Улицей гуляет»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выполнить.   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Работать над содержанием произведения. Выразительно читать, использовать интонацию, соответствующую смыслу текста.  Составлять  вопросы  по содержанию прочитанного, продумывать ответы на них; рифмовать слова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сознательно текст произведения;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делить текст на смысловые части; читать стихотворные произведения наизусть (по выбору);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создавать небольшой устный текст на новогоднюю тему. 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88" w:type="dxa"/>
          </w:tcPr>
          <w:p w:rsidR="003D13A2" w:rsidRPr="00122794" w:rsidRDefault="00117D76" w:rsidP="00A6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 «</w:t>
            </w:r>
            <w:r w:rsidR="003D13A2" w:rsidRPr="00A60873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 по прочитанным произведениям; развивать внимание, память, логическое мышление. Участвовать в диалоге при обсуждении прочитанных произведений. Строить  небольшие монологические 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о произведениях. Рассказывать об изображении зимнего времени года в произведениях;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выразительно произведения о зиме наизусть и составлять свои. Оценивать свои достижения и достижения товарищей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588" w:type="dxa"/>
          </w:tcPr>
          <w:p w:rsidR="003D13A2" w:rsidRDefault="003D13A2" w:rsidP="00A6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Поле чудес»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Раздел «Писатели –детям» --17ч</w:t>
            </w:r>
          </w:p>
        </w:tc>
      </w:tr>
      <w:tr w:rsidR="003D13A2" w:rsidRPr="00122794" w:rsidTr="00626FF6">
        <w:trPr>
          <w:trHeight w:val="1045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5">
              <w:rPr>
                <w:rFonts w:ascii="Times New Roman" w:hAnsi="Times New Roman" w:cs="Times New Roman"/>
                <w:sz w:val="24"/>
                <w:szCs w:val="24"/>
              </w:rPr>
              <w:t>Писатели –детям</w:t>
            </w:r>
          </w:p>
        </w:tc>
        <w:tc>
          <w:tcPr>
            <w:tcW w:w="8022" w:type="dxa"/>
          </w:tcPr>
          <w:p w:rsidR="003D13A2" w:rsidRPr="00106CF5" w:rsidRDefault="003D13A2" w:rsidP="0010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5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 планировать свои действия в соответствии с поставленной задачей.     Прогнозировать содержание раздела</w:t>
            </w:r>
          </w:p>
        </w:tc>
      </w:tr>
      <w:tr w:rsidR="003D13A2" w:rsidRPr="00122794" w:rsidTr="00626FF6">
        <w:trPr>
          <w:trHeight w:val="1870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117D76">
              <w:rPr>
                <w:rFonts w:ascii="Times New Roman" w:hAnsi="Times New Roman" w:cs="Times New Roman"/>
                <w:sz w:val="24"/>
                <w:szCs w:val="24"/>
              </w:rPr>
              <w:t xml:space="preserve"> Чуковский.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«Путаница».</w:t>
            </w:r>
          </w:p>
        </w:tc>
        <w:tc>
          <w:tcPr>
            <w:tcW w:w="8022" w:type="dxa"/>
          </w:tcPr>
          <w:p w:rsidR="003D13A2" w:rsidRPr="00106CF5" w:rsidRDefault="003D13A2" w:rsidP="0010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5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стремиться её выполнить.   </w:t>
            </w:r>
            <w:r w:rsidRPr="00106CF5">
              <w:rPr>
                <w:rFonts w:ascii="Times New Roman" w:hAnsi="Times New Roman" w:cs="Times New Roman"/>
                <w:sz w:val="24"/>
                <w:szCs w:val="24"/>
              </w:rPr>
              <w:t>Читать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ьно, отражая настроение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  <w:r w:rsidRPr="00106CF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106CF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юмористического произведения, характеризовать героев. Анализировать шутливое искажение действительности, словесные игры в загадках-шутках;   определять тему и находить главную мысль произведения.    Оценивать свои достижения и достижения товарищей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117D76">
              <w:rPr>
                <w:rFonts w:ascii="Times New Roman" w:hAnsi="Times New Roman" w:cs="Times New Roman"/>
                <w:sz w:val="24"/>
                <w:szCs w:val="24"/>
              </w:rPr>
              <w:t xml:space="preserve"> Чуковский.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«Радость».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выполнить.   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Читать выразительно, отражая настроение сказки.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юмористического произведения, характеризовать героев. Анализировать шутливое искажение действительности, словесные игры в загадках-шутках;   определять тему и находить главную мысль произведения.    Оценивать свои достижения и достижения товарищей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76,77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Чуковский. Сказка «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выполнить.   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Читать выразительно, отражая настроение сказки.   Воспринимать на слух художественный текст.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Определять смысл произведения. Анализировать шутливое искажение действительности, словесные игры в загадках-шутках; определять тему и находить главную мысль произведения.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Объяснять лексическое значение некоторых слов на основе словаря учебника и толкового словаря.</w:t>
            </w:r>
          </w:p>
          <w:p w:rsidR="003D13A2" w:rsidRPr="00122794" w:rsidRDefault="003D13A2" w:rsidP="008A0F03">
            <w:pPr>
              <w:pStyle w:val="aa"/>
            </w:pPr>
            <w:r w:rsidRPr="00122794">
              <w:t>Определять особенности юмористического произведения.  Оценивать свои достижения и достижения товарищей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Маршака. «Кот и лодыри». 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выполнить.   Прогнозировать содержание произведения по названию;   Познакомиться  с произведением о детях, видеть изображение в нем  радости, удивления,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фантазии, непосредственности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читься видеть глубину, скрытый смысл произведения; прививать себе  любовь к животным.   Анализировать юмористическое стихотворение  о животных;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героям; выразительно читать произведения; отвечать на вопросы по прочитанному. Оценивать свои достижения и достижения товарищей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. «Мой секрет»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«Сила воли»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   Прогнозировать содержание произведения по названию;   Познакомиться  с произведением о детях, видеть изображение в нем  радости, удивления, фантазии, непосредственности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читься видеть глубину, скрытый смысл произведения; прививать себе  любовь к животным.    Анализировать юмористическое стихотворение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животных; 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героям; выразительно читать произведения; отвечать на вопросы по 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. Оценивать свои достижения и достижения товарищей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88" w:type="dxa"/>
          </w:tcPr>
          <w:p w:rsidR="003D13A2" w:rsidRPr="00122794" w:rsidRDefault="003D13A2" w:rsidP="001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С.В.Михалков. «Мой щенок»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   Прогнозировать содержание произведения по названию;   Познакомиться  с произведением о детях, видеть изображение в нем  радости, удивления, фантазии, непосредственности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читься видеть глубину, скрытый смысл произведения; прививать себе  любовь к животным.    Анализировать юмористиче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стихотворение  о животных;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героям; выразительно читать произведения; отвечать на вопросы по прочитанному произведению. Оценивать свои достижения и достижения товарищей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88" w:type="dxa"/>
          </w:tcPr>
          <w:p w:rsidR="003D13A2" w:rsidRPr="00122794" w:rsidRDefault="003D13A2" w:rsidP="001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. «Верёвочка»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выполнить.   Прогнозировать содержание произведения по названию.   Использовать интонацию, соответствующую смыслу стихотворения. Определять тему и главную мысль;    выразительно читать произведения наизусть.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Анализироват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юмористическое стихотворение, 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героям; выразительно читать произведения; отвечать на вопросы по 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. Оценивать свои достижения и достижения товарищей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88" w:type="dxa"/>
          </w:tcPr>
          <w:p w:rsidR="003D13A2" w:rsidRPr="00122794" w:rsidRDefault="003D13A2" w:rsidP="001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. «Мы не заметили жука»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6C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06CF5">
              <w:rPr>
                <w:rFonts w:ascii="Times New Roman" w:hAnsi="Times New Roman" w:cs="Times New Roman"/>
                <w:sz w:val="24"/>
                <w:szCs w:val="24"/>
              </w:rPr>
              <w:t>В школу».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выполнить.   Прогнозировать содержание произведения по названию. Расширить знания  о творчестве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А.Л.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примере героев из её произведений, воспитывать лучшие нравственные качества: честность, трудолюбие, вежливость, любовь к природе и внимательное отношение к ней, работать над выразительностью чтения, формировать устойчивый интерес к чтению, развивать память, внимание, логическое мышление, умение работать в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группе. Оценивать свои достижения и достижения товарищей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588" w:type="dxa"/>
          </w:tcPr>
          <w:p w:rsidR="003D13A2" w:rsidRPr="00122794" w:rsidRDefault="003D13A2" w:rsidP="001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   Прогнозировать содержание произведения по названию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асширить знания учащихся о творчестве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героев из её произведений, воспитывать лучшие нравственные качества: честность, трудолюбие, вежливость, работать над выразительностью чтения, развивать память, внимание, логическое мышление, умение работать в группе. Развивать навыки чтения по ролям, анализа стихотворного текста.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Н.Н. Носов «Затейники»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выполнить.   Прогнозировать содержание произведения по названию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ознакомиться  с биографией Н. Н. Носова и с его рассказом «Затейники»;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интонацией передавать настроение и чувства героев, составлять план рассказа;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мыслительную деятельность, навыки беглого и правильного выразительного чтения;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Воспитывать коммуникативные навыки, доброжелательное отношение к окружающим, умение работать в группах.   Продолжать находить информацию в тексте, работать в группах, участвовать в обсуждениях.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Пополнять жизненный опыт, принимать во внимание необходимость уважать мнение одноклассника. 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Н.Н. 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«Живая шляпа».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выполнить.     Формировать 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 к чтению способами самостоятельной работы с детской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книгой.  Осознать, что страх к 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неизведанному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может обратиться  комической ситуацией. Формировать умение выдвигать предположения, сравнивать, аргументировать своё мнение.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Развивать критическое мышление, память, воображение, речь.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толерантное отношение друг к другу, взаимное сотрудничество.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Н.Н. Носов «Живая шляпа».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выполнить.   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 с широким кругом произведений, доступных для самостоятельного чтения. Научиться  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для себя стихи и читать их, задумываясь, размышляя над прочитанным. Развивать желание и умение учиться, развивать речь, мышление.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чувство товарищества, коллективизма. 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Н.Н. Носов «На горке»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   Прогнозировать содержание произведения по названию. Учиться определять главную мысль произведения, обобщать, анализировать и делать соответствующие выводы, анализировать иллюстрацию, способствовать коррекции речи; развивать устную речь. совершенствовать грамотный строй речи. Воспитывать правильное отношение к труду и к     окружающим тебя людям. Формировать интерес к чтению, способы самостоятельной работы с читаемым текстом и детской книгой.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Формировать умение выдвигать предположения, сравнивать, аргументировать своё мнение.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Развивать критическое мышление, память, воображение, речь.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Воспитывать толерантное отношение друг к другу, взаимное сотрудничество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88" w:type="dxa"/>
          </w:tcPr>
          <w:p w:rsidR="003D13A2" w:rsidRPr="00122794" w:rsidRDefault="0069731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Носов</w:t>
            </w:r>
            <w:r w:rsidR="003D13A2" w:rsidRPr="00E750EA">
              <w:rPr>
                <w:rFonts w:ascii="Times New Roman" w:hAnsi="Times New Roman" w:cs="Times New Roman"/>
                <w:sz w:val="24"/>
                <w:szCs w:val="24"/>
              </w:rPr>
              <w:t xml:space="preserve"> «На горке»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выполнить.   Участвовать  в диалоге при обсуждении произведений. Осмысливать цели чтения. 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осознанно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художественного произведения; 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произведения; пересказывать; 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делить текст на смысловые части, составлять его простой план; составлять небольшое монологическое высказывание с опорой на  авторский текст; оценивать события, героев произведения; читать стихотворные произведения наизусть (по выбору);    создавать небольшой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текст на заданную тему; 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различать жанры художественной литературы.</w:t>
            </w:r>
            <w:proofErr w:type="gramEnd"/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«Писатели детям»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пройденный материал, расширить знания учащихся о жизни и творчестве изученных писателей; Учиться составлять вопросы к прочитанным произведениям, уметь анализировать, высказывать своё мнение; развивать творческие способности детей, память, внимание, мышление; воспитывать интерес к урокам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чтения, чувства коллективизма и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взаимопомощи. Продолжать находить информацию в тексте, работать в группах, участвовать в обсуждениях. Пополнять жизненный опыт, принимать во внимание необходимость уважать мнение одноклассника. 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Раздел «Я и мои друзья»--10ч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88" w:type="dxa"/>
          </w:tcPr>
          <w:p w:rsidR="003D13A2" w:rsidRPr="00122794" w:rsidRDefault="003D13A2" w:rsidP="00E7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8022" w:type="dxa"/>
          </w:tcPr>
          <w:p w:rsidR="003D13A2" w:rsidRPr="00122794" w:rsidRDefault="003D13A2" w:rsidP="005D69F0">
            <w:pPr>
              <w:pStyle w:val="aa"/>
            </w:pPr>
            <w:r w:rsidRPr="00122794">
              <w:t xml:space="preserve">Понимать учебную задачу урока и стремиться её выполнить; планировать свои действия в соответствии с поставленной задачей.     Прогнозировать </w:t>
            </w:r>
            <w:r w:rsidRPr="00122794">
              <w:lastRenderedPageBreak/>
              <w:t>содержание раздела. Рассматривать сборники произведений, определять их содержание по названию сборника. Читать стих. самостоятельно, вникать вглубь, определять смысл, связывать с названием раздела, читать стихотворение выразительно, соблюдая нужную интонацию.</w:t>
            </w:r>
          </w:p>
          <w:p w:rsidR="003D13A2" w:rsidRPr="00122794" w:rsidRDefault="003D13A2" w:rsidP="002D739E">
            <w:pPr>
              <w:pStyle w:val="aa"/>
              <w:jc w:val="both"/>
            </w:pPr>
            <w:r w:rsidRPr="00122794">
              <w:t>Планировать возможный вариант исправления допущенных ошибок. 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дружбе и обидах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pStyle w:val="aa"/>
              <w:jc w:val="both"/>
            </w:pPr>
            <w:r w:rsidRPr="00122794">
              <w:t>Понимать учебную задачу урока и стремиться её выполнить; планировать свои действия в соответствии с поставленной задачей.     Воспринимать на слух художественное произведение.</w:t>
            </w:r>
          </w:p>
          <w:p w:rsidR="003D13A2" w:rsidRPr="00122794" w:rsidRDefault="003D13A2" w:rsidP="002D739E">
            <w:pPr>
              <w:pStyle w:val="aa"/>
              <w:jc w:val="both"/>
            </w:pPr>
            <w:r w:rsidRPr="00122794">
              <w:t>Определять последовательность событий в произведении.</w:t>
            </w:r>
          </w:p>
          <w:p w:rsidR="003D13A2" w:rsidRPr="00122794" w:rsidRDefault="003D13A2" w:rsidP="002D739E">
            <w:pPr>
              <w:pStyle w:val="aa"/>
              <w:jc w:val="both"/>
            </w:pPr>
            <w:r w:rsidRPr="00122794">
              <w:t>Соотносить основную мысль стихотворения с пословицей. Объяснять его  нравственный смысл.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прочитанное ранее произведение, развивать память, внимание, воспитывать интерес к чтению, развивать навыки чтения: чтение целыми словами, безошибочное чтение, выразительное чтение, развитие понимания прочитанного текста.    Воспитывать правильное понимание дружбы, товарищества, взаимовыручки, желание придти в трудную минуту на помощь, умение жить в коллективе, преодолевать обиду, учиться сопереживать.   Планировать возможный вариант исправления допущенных ошибок. 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Булгаков «Анна, не грусти!»</w:t>
            </w:r>
          </w:p>
        </w:tc>
        <w:tc>
          <w:tcPr>
            <w:tcW w:w="8022" w:type="dxa"/>
          </w:tcPr>
          <w:p w:rsidR="003D13A2" w:rsidRPr="00122794" w:rsidRDefault="003D13A2" w:rsidP="000A721D">
            <w:pPr>
              <w:pStyle w:val="aa"/>
            </w:pPr>
            <w:r w:rsidRPr="00122794">
              <w:t>Понимать учебную задачу урока и стремиться её выполнить.</w:t>
            </w:r>
          </w:p>
          <w:p w:rsidR="003D13A2" w:rsidRPr="00122794" w:rsidRDefault="003D13A2" w:rsidP="000A721D">
            <w:pPr>
              <w:pStyle w:val="aa"/>
            </w:pPr>
            <w:r w:rsidRPr="00122794">
              <w:t>Расширить  представление  о  духовных  ценностях   добра  и дружбы.  Уметь  самостоятельно   анализировать  текст  и  делать  вывод. Способствовать   воспитанию  толерантного  отношения  друг  к  другу. Установление  благоприятного  психологического  климата  внутри   классного   коллектива. Соотносить основную мысль  стихотворения с пословицей. Объяснять нравственный смысл рассказа.</w:t>
            </w:r>
          </w:p>
          <w:p w:rsidR="003D13A2" w:rsidRPr="00122794" w:rsidRDefault="003D13A2" w:rsidP="000A721D">
            <w:pPr>
              <w:pStyle w:val="aa"/>
            </w:pPr>
            <w:r w:rsidRPr="00122794">
              <w:t xml:space="preserve">Объяснять и понимать поступки героев.  Оценивать свой ответ в соответствии с образцом.  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Ермолаев «Два пирожных»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выполнить; планировать свои действия в соответствии с поставленной задачей Формировать навык выделять в тексте фрагменты, нужные для ответа на вопрос; отрабатывать умения анализировать текст, обобщать, делать выводы; формировать  навык осознанного, выразительного чтения 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мение определять жанр и тему литературного произведения. Формировать внимание к внутреннему состоянию героя и поступка. Обогащать нравственный, чувственный опыт,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реальные представления об окружающем мире. Развивать свои  умения выразить в устной речи впечатление от прочитанного; эмоциональную отзывчивость при чтении художественного произведения; внимание к внутренней жизни главных героев произведения. Оценивать свой ответ в соответствии с образцом.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94,95.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Осеева «Волшебное слово».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 планировать свои действия в соответствии с поставленной задачей.  Познакомиться  с рассказом В.А.Осеевой «Волшебное слово», развивать  внимание, навыки чтения, умение подтверждать свои высказывания цитатами из текста; учиться делить текст на части, находить главную мысль части и целого; учиться  излагать прочитанное; воспитывать вежливое поведение, доброжелательное отношение к окружающим. Оценивать свои достижения и достижения товарищей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Осеева «Хорошее»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выполнить; планировать свои действия в соответствии с поставленной задачей.  Развивать умение прогнозировать текст, развивать навыки правильного и осознанного чтения; совершенствовать умение пересказывать текст по плану; воспитывать честность и чувство ответственности за свои поступки, доброе отношение к людям. Расширить  представление  о  духовных  ценностях   добра  и дружбы. Оценивать свои достижения и достижения товарищей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88" w:type="dxa"/>
          </w:tcPr>
          <w:p w:rsidR="003D13A2" w:rsidRPr="00122794" w:rsidRDefault="003D13A2" w:rsidP="00E75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Осеев</w:t>
            </w:r>
            <w:r w:rsidR="006973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   Понимать учебную задачу урока и стремиться её выполнить. Иметь представление о том, что каждая деталь в художественном произведении имеет свой смысл и помогает понять всё произведение. Узнать, что в центре самого произведения – человек. Научиться разбираться в том, как писательница изображает человека, как открывает нам то, что скрыто от глаз: мысли и чувства персонажей, черты их характера. Научиться  отыскивать в произведении глубинный смысл – подтекст. Способствовать   воспитанию  толерантного  отношения  друг  к  другу. Установление  благоприятного  психологического  климата  внутри   классного   коллектива.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88" w:type="dxa"/>
          </w:tcPr>
          <w:p w:rsidR="003D13A2" w:rsidRDefault="003D13A2" w:rsidP="00E75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Осеева</w:t>
            </w:r>
            <w:r w:rsidRPr="00E750EA"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sz w:val="24"/>
                <w:szCs w:val="24"/>
              </w:rPr>
              <w:t xml:space="preserve">    Понимать учебную задачу урока и стремиться её выполнить. Иметь представление о том, что каждая деталь в художественном произведении имеет свой смысл и помогает понять всё произведение. Узнать, что в центре самого произведения – человек. Научиться разбираться в том, как писательница изображает человека, как открывает нам то, что скрыто от глаз: мысли и чувства персонажей, черты их характера. Научиться  отыскивать в произведении глубинный смысл – подтекст. Способствовать   </w:t>
            </w:r>
            <w:r w:rsidRPr="00E7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 толерантного  отношения  друг  к  другу. Установление  благоприятного  психологического  климата  внутри   классного   коллектива.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588" w:type="dxa"/>
          </w:tcPr>
          <w:p w:rsidR="003D13A2" w:rsidRPr="00122794" w:rsidRDefault="003D13A2" w:rsidP="00E75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Я и мои друзья 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учебную задачу урока и стремиться её выполнить; планировать свои действия в соответствии с поставленной задачей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роявить творчество, фантазию, на основе этого развивать устную речь.  Овладевать монологической и диалогической речью. Совершенствовать культуру речи и развивать устную речь, воспитывать чувство прекрасного, чувство коллективизма, дружбы, ответственности, формировать ум, воображения и речь. Расширить  представление  о  духовных  ценностях   добра  и дружбы. Оценивать свои достижения и достижения товарищей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E750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Раздел «Люблю природу русскую. Весна»--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10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ч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8022" w:type="dxa"/>
          </w:tcPr>
          <w:p w:rsidR="003D13A2" w:rsidRPr="00122794" w:rsidRDefault="003D13A2" w:rsidP="005D69F0">
            <w:pPr>
              <w:pStyle w:val="aa"/>
            </w:pPr>
            <w:r w:rsidRPr="00122794">
              <w:t xml:space="preserve">  Понимать учебную задачу урока и стремиться её выполнить; планировать свои действия в соответствии с поставленной задачей.     Прогнозировать содержание раздела. Рассматривать сборники стихов, определять их содержание по названию сборника.   Соотносить загадки и отгадки.</w:t>
            </w:r>
          </w:p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Планировать возможный вариант исправления допущенных ошибок. Оценивать свои 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Тютчев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7312">
              <w:rPr>
                <w:rFonts w:ascii="Times New Roman" w:hAnsi="Times New Roman" w:cs="Times New Roman"/>
                <w:sz w:val="24"/>
                <w:szCs w:val="24"/>
              </w:rPr>
              <w:t xml:space="preserve"> о весне.</w:t>
            </w:r>
          </w:p>
        </w:tc>
        <w:tc>
          <w:tcPr>
            <w:tcW w:w="8022" w:type="dxa"/>
          </w:tcPr>
          <w:p w:rsidR="003D13A2" w:rsidRPr="00122794" w:rsidRDefault="003D13A2" w:rsidP="005D69F0">
            <w:pPr>
              <w:pStyle w:val="aa"/>
            </w:pPr>
            <w:r w:rsidRPr="00122794">
              <w:t xml:space="preserve">Понимать учебную задачу урока и стремиться её выполнить; планировать свои действия в соответствии с поставленной задачей. Прогнозировать заголовок стихотворения.     </w:t>
            </w:r>
          </w:p>
          <w:p w:rsidR="003D13A2" w:rsidRPr="00122794" w:rsidRDefault="003D13A2" w:rsidP="005D69F0">
            <w:pPr>
              <w:pStyle w:val="aa"/>
            </w:pPr>
            <w:r w:rsidRPr="00122794">
              <w:t xml:space="preserve">Понять  идею и смысл произведения. Формировать навыки беглого  сознательного чтения; пополнять лексические знания о слове; развивать интерес к чтению, воспитывать любовь к поэзии; воспитывать любовь к природе. Уметь работать в группе, ставить цели, планировать работу. Читать стихотворение с выражением, передавать настроение  с помощью интонации, темпа чтения, силы голоса. 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Представлять картины весенней природы.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Находить слова в стихотворении, которые помогают представить героев.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Объяснять отдельные выражения в лирическом тексте. Оценивать свои достижения и достижения товарищей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Плещеев «Весна», «Сельская песенка»</w:t>
            </w:r>
          </w:p>
        </w:tc>
        <w:tc>
          <w:tcPr>
            <w:tcW w:w="8022" w:type="dxa"/>
          </w:tcPr>
          <w:p w:rsidR="003D13A2" w:rsidRPr="00122794" w:rsidRDefault="003D13A2" w:rsidP="005D69F0">
            <w:pPr>
              <w:pStyle w:val="aa"/>
            </w:pPr>
            <w:r w:rsidRPr="00122794">
              <w:t xml:space="preserve">Понимать учебную задачу урока и стремиться её выполнить; планировать свои действия в соответствии с поставленной задачей. Прогнозировать заголовок стихотворения.     </w:t>
            </w:r>
          </w:p>
          <w:p w:rsidR="003D13A2" w:rsidRPr="00122794" w:rsidRDefault="003D13A2" w:rsidP="005D69F0">
            <w:pPr>
              <w:pStyle w:val="aa"/>
            </w:pPr>
            <w:r w:rsidRPr="00122794">
              <w:t xml:space="preserve">Понять  идею и смысл произведения. Формировать навыки беглого  сознательного чтения; пополнять лексические знания о слове; развивать интерес к чтению, воспитывать любовь к поэзии; воспитывать любовь к </w:t>
            </w:r>
            <w:r w:rsidRPr="00122794">
              <w:lastRenderedPageBreak/>
              <w:t>природе. Уметь работать в группе, ставить цели, планировать работу. Читать стихотворение с выражением, передавать настроение  с помощью интонации, темпа чтения, силы голоса.    Представлять картины весенней природы.   Находить слова в стихотворении, которые помогают представить героев.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Объяснять отдельные выражения в лирическом тексте. Оценивать свои достижения и достижения товарищей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88" w:type="dxa"/>
          </w:tcPr>
          <w:p w:rsidR="003D13A2" w:rsidRDefault="003D13A2" w:rsidP="0052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А. Блок «На лугу», </w:t>
            </w:r>
          </w:p>
          <w:p w:rsidR="003D13A2" w:rsidRDefault="003D13A2" w:rsidP="0052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52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52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52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52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52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52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52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52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52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52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52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523D1C">
              <w:rPr>
                <w:rFonts w:ascii="Times New Roman" w:hAnsi="Times New Roman" w:cs="Times New Roman"/>
                <w:sz w:val="24"/>
                <w:szCs w:val="24"/>
              </w:rPr>
              <w:t>Маршак «Снег уже теперь не тот»</w:t>
            </w:r>
          </w:p>
          <w:p w:rsidR="003D13A2" w:rsidRPr="00122794" w:rsidRDefault="003D13A2" w:rsidP="0052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5D69F0">
            <w:pPr>
              <w:pStyle w:val="aa"/>
            </w:pPr>
            <w:r w:rsidRPr="00122794">
              <w:t xml:space="preserve">  Понимать учебную задачу урока и стремиться её выполнить; планировать свои действия в соответствии с поставленной задачей. Прогнозировать заголовки стихотворений.     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Познакомиться со стихотворениями о весне Блока и Маршака,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расширить, углубить эстетические представления о поэзии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навыки правильного, выразительного чтения.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словарный запас 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речь, память, внимание, наблюдательность,   воображение, способность высказывать своё мнение прививать любовь к природе и русской словесности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положительную мотивацию в обучении.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 xml:space="preserve"> Читать стихотворения с выражением, передавать настроение  с помощью интонации, темпа чтения, силы голоса.    Представлять картины весенней природы.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>Находить слова в стихотворении, которые помогают представить картины природы.  Объяснять отдельные выражения. Оценивать свои достижения и достижения товарищей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Бунин «Матери»</w:t>
            </w:r>
          </w:p>
        </w:tc>
        <w:tc>
          <w:tcPr>
            <w:tcW w:w="8022" w:type="dxa"/>
          </w:tcPr>
          <w:p w:rsidR="003D13A2" w:rsidRPr="00122794" w:rsidRDefault="003D13A2" w:rsidP="005D69F0">
            <w:pPr>
              <w:pStyle w:val="aa"/>
            </w:pPr>
            <w:r w:rsidRPr="00122794">
              <w:t xml:space="preserve">Понимать учебную задачу урока и стремиться её выполнить; планировать свои действия в соответствии с поставленной задачей.     </w:t>
            </w:r>
            <w:r w:rsidRPr="00122794">
              <w:rPr>
                <w:color w:val="000000"/>
              </w:rPr>
              <w:t>Обучаться  выразительному чтению, как  способу передачи личного восприятия текста, своих представлений, переживаний. Познакомиться с биографией и творчеством И. Бунина; развивать навык выразительного, правильного, осознанного чтения; обогащать словарный запас. Развивать  умение рассуждать, сравнивать, анализировать; способствовать развитию творческих способностей. Воспитывать  заботливость, внимательность, чуткость.</w:t>
            </w:r>
            <w:r w:rsidRPr="00122794">
              <w:t xml:space="preserve"> Читать стихотворение с выражением, передавать настроение  с помощью интонации, темпа чтения, силы голоса.     Представлять картины комнаты.</w:t>
            </w:r>
          </w:p>
          <w:p w:rsidR="003D13A2" w:rsidRPr="00122794" w:rsidRDefault="003D13A2" w:rsidP="005D69F0">
            <w:pPr>
              <w:pStyle w:val="aa"/>
            </w:pPr>
            <w:r w:rsidRPr="00122794">
              <w:t xml:space="preserve">Находить слова в стихотворении, которые помогают представить поведение героев.  Объяснять отдельные выражения. Оценивать свои </w:t>
            </w:r>
            <w:r w:rsidRPr="00122794">
              <w:lastRenderedPageBreak/>
              <w:t>достижения и достижения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Плещеев «В бурю»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Познакомиться с личностью А. Н. Плещеева через его произведения. Совершенствовать умения выразительного чтения, развивать речь, внимание. Прогнозировать содержания стихотворения. Читать стихотворение с выражением, передавать настроение  с помощью интонации, темпа чтения, силы голоса. Наблюдать за жизнью слов в произведении. Находить слова в стихотворении, которые помогают представить героев. Объяснять отдельные выражения. Учиться  внимательному отношению к авторскому слову. Оценивать свой ответ. Планировать возможный вариант исправления допущенных ошибок. Контролировать и оценивать свое чтение,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Благинина «Посидим в тишине»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произведением Е. Благининой «Посидим в тишине», проанализировать его; воспитывать любовь, внимание, заботливое отношение к маме. развивать навыки выразительного, правильного чтения;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формировать добрые чувства и уважительное отношение к близким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br/>
              <w:t>людям. Читать стихотворение с выражением, передавать настроение  с помощью интонации, темпа чтения, силы голоса. Наблюдать за жизнью слов в произведении. Находить слова в стихотворении, которые помогают представить героев. Объяснять отдельные выражения. Учиться  внимательному отношению к авторскому слову. Оценивать свой ответ. Планировать возможный вариант исправления допущенных ошибок. Контролировать и оценивать свое чтение,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</w:t>
            </w:r>
          </w:p>
          <w:p w:rsidR="003D13A2" w:rsidRPr="00122794" w:rsidRDefault="003D13A2" w:rsidP="0052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выполнить; планировать свои действия в соответствии с поставленной задачей.   Воспитывать любовь, внимание, заботливое отношение к маме. Соотносить пословицы с содержанием стихотворения.  Читать стихотворение с выражением, передавать настроение  с помощью интонации, темпа чтения, силы голоса. Наблюдать за жизнью слов в произведении. Находить слова в стихотворении, которые помогают представить героев. Узнать о роли деревьев в годы Великой Отечественной войны;    рассказать о героических подвигах воинов и стойкости мирных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выражения. Учиться  внимательному отношению к авторскому слову. Оценивать свой ответ. Планировать возможный вариант исправления допущенных ошибок. Контролировать и оценивать свое чтение, оценивать свои достижения.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1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523D1C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выполнить; планировать свои действия в соответствии с поставленной задачей.   Формирование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гражданственности и патриотизма.</w:t>
            </w:r>
          </w:p>
          <w:p w:rsidR="003D13A2" w:rsidRPr="00122794" w:rsidRDefault="003D13A2" w:rsidP="002D7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воспитывать  чувство гордости за российский народ, бережное отношение к деревьям; любовь к природе. Соотносить пословицы с содержанием стихотворения.  Читать стихотворение с выражением, передавать настроение  с помощью интонации, темпа чтения, силы голоса. Наблюдать за жизнью слов в произведении. Находить слова в стихотворении, которые помогают представить героев. Объяснять отдельные выражения. Учиться  внимательному отношению к авторскому слову. Оценивать свой ответ. Планировать возможный вариант исправления допущенных ошибок. Контролировать и оценивать свое чтение,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</w:t>
            </w:r>
            <w:r w:rsidR="00B368F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аздел «И в шутку и всерьёз» --13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ч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1C">
              <w:rPr>
                <w:rFonts w:ascii="Times New Roman" w:hAnsi="Times New Roman" w:cs="Times New Roman"/>
                <w:sz w:val="24"/>
                <w:szCs w:val="24"/>
              </w:rPr>
              <w:t>И в шутку и всерьёз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pStyle w:val="aa"/>
              <w:jc w:val="both"/>
            </w:pPr>
            <w:r w:rsidRPr="00122794">
              <w:t xml:space="preserve">      Прогнозировать содержания раздела.</w:t>
            </w:r>
          </w:p>
          <w:p w:rsidR="003D13A2" w:rsidRPr="00122794" w:rsidRDefault="003D13A2" w:rsidP="002D739E">
            <w:pPr>
              <w:pStyle w:val="aa"/>
              <w:jc w:val="both"/>
            </w:pPr>
            <w:r w:rsidRPr="00122794">
              <w:t xml:space="preserve">Понимать учебную задачу урока и стремиться её выполнить; планировать свои действия в соответствии с поставленной задачей.     </w:t>
            </w:r>
          </w:p>
          <w:p w:rsidR="003D13A2" w:rsidRPr="00122794" w:rsidRDefault="003D13A2" w:rsidP="002D739E">
            <w:pPr>
              <w:pStyle w:val="aa"/>
              <w:jc w:val="both"/>
            </w:pPr>
            <w:r w:rsidRPr="00122794">
              <w:t>Читать произведение вслух с постепенным увеличением темпа чтения и переходом на чтение про себя.</w:t>
            </w:r>
          </w:p>
          <w:p w:rsidR="003D13A2" w:rsidRPr="00122794" w:rsidRDefault="003D13A2" w:rsidP="002D739E">
            <w:pPr>
              <w:pStyle w:val="aa"/>
              <w:jc w:val="both"/>
            </w:pPr>
            <w:r w:rsidRPr="00122794">
              <w:t>Понимать особенности юмористического произведения.</w:t>
            </w:r>
          </w:p>
          <w:p w:rsidR="003D13A2" w:rsidRPr="00122794" w:rsidRDefault="003D13A2" w:rsidP="002D739E">
            <w:pPr>
              <w:pStyle w:val="aa"/>
              <w:jc w:val="both"/>
            </w:pPr>
            <w:r w:rsidRPr="00122794">
              <w:t>Анализировать заголовок произведения.</w:t>
            </w:r>
          </w:p>
          <w:p w:rsidR="003D13A2" w:rsidRDefault="003D13A2" w:rsidP="002D739E">
            <w:pPr>
              <w:pStyle w:val="aa"/>
              <w:jc w:val="both"/>
            </w:pPr>
            <w:r w:rsidRPr="00122794">
              <w:t>Расширить представление о поэзии как об особом взгляде н</w:t>
            </w:r>
            <w:r>
              <w:t>а мир, особом переживании мира.</w:t>
            </w:r>
          </w:p>
          <w:p w:rsidR="003D13A2" w:rsidRPr="00122794" w:rsidRDefault="003D13A2" w:rsidP="002D739E">
            <w:pPr>
              <w:pStyle w:val="aa"/>
              <w:jc w:val="both"/>
            </w:pPr>
            <w:r w:rsidRPr="00122794">
              <w:t>Развивать исследовательские навыки, творческие способности. Воспитывать внимательное отношение к слову. Уметь работать в паре и группе. Оценивать свои достижения и достижения 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88" w:type="dxa"/>
          </w:tcPr>
          <w:p w:rsidR="003D13A2" w:rsidRPr="00122794" w:rsidRDefault="00697312" w:rsidP="0052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В.Заходер</w:t>
            </w:r>
            <w:proofErr w:type="spellEnd"/>
            <w:proofErr w:type="gramStart"/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то красивей всего</w:t>
            </w:r>
            <w:r w:rsidR="003D13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pStyle w:val="aa"/>
              <w:jc w:val="both"/>
            </w:pPr>
            <w:r w:rsidRPr="00122794">
              <w:t xml:space="preserve">        Понимать учебную задачу урока и стремиться её выполнить; планировать свои действия в соответствии с поставленной задачей.  Познакомиться с произведением </w:t>
            </w:r>
            <w:proofErr w:type="spellStart"/>
            <w:r w:rsidRPr="00122794">
              <w:t>Б.Заходера</w:t>
            </w:r>
            <w:proofErr w:type="spellEnd"/>
            <w:r w:rsidRPr="00122794">
              <w:t xml:space="preserve"> "Что красивей всего?"  </w:t>
            </w:r>
          </w:p>
          <w:p w:rsidR="003D13A2" w:rsidRPr="00122794" w:rsidRDefault="003D13A2" w:rsidP="002D739E">
            <w:pPr>
              <w:pStyle w:val="aa"/>
              <w:jc w:val="both"/>
            </w:pPr>
            <w:r w:rsidRPr="00122794">
              <w:t>Читать произведение вслух с постепенным увеличением темпа чтения и переходом на чтение про себя.</w:t>
            </w:r>
          </w:p>
          <w:p w:rsidR="003D13A2" w:rsidRPr="00122794" w:rsidRDefault="003D13A2" w:rsidP="002D739E">
            <w:pPr>
              <w:pStyle w:val="aa"/>
              <w:jc w:val="both"/>
            </w:pPr>
            <w:r w:rsidRPr="00122794">
              <w:t>Анализировать заголовок произведения.</w:t>
            </w:r>
          </w:p>
          <w:p w:rsidR="003D13A2" w:rsidRPr="00122794" w:rsidRDefault="003D13A2" w:rsidP="002D739E">
            <w:pPr>
              <w:pStyle w:val="aa"/>
              <w:jc w:val="both"/>
            </w:pPr>
            <w:r w:rsidRPr="00122794">
              <w:t xml:space="preserve">Придумывать собственные  истории.  Развивать читательскую способность, проникать в авторский </w:t>
            </w:r>
            <w:proofErr w:type="spellStart"/>
            <w:r w:rsidRPr="00122794">
              <w:t>замысел</w:t>
            </w:r>
            <w:proofErr w:type="gramStart"/>
            <w:r>
              <w:t>.</w:t>
            </w:r>
            <w:r w:rsidRPr="00122794">
              <w:t>В</w:t>
            </w:r>
            <w:proofErr w:type="gramEnd"/>
            <w:r w:rsidRPr="00122794">
              <w:t>ступать</w:t>
            </w:r>
            <w:proofErr w:type="spellEnd"/>
            <w:r w:rsidRPr="00122794">
              <w:t xml:space="preserve"> в диалог с автором Расширить представления  об окружающем мире. Учиться читать стихотворение </w:t>
            </w:r>
            <w:proofErr w:type="spellStart"/>
            <w:r w:rsidRPr="00122794">
              <w:t>выразительно</w:t>
            </w:r>
            <w:r>
              <w:t>.</w:t>
            </w:r>
            <w:r w:rsidRPr="00122794">
              <w:t>Оценивать</w:t>
            </w:r>
            <w:proofErr w:type="spellEnd"/>
            <w:r w:rsidRPr="00122794">
              <w:t xml:space="preserve"> свой ответ.</w:t>
            </w:r>
          </w:p>
          <w:p w:rsidR="003D13A2" w:rsidRPr="00122794" w:rsidRDefault="003D13A2" w:rsidP="002D739E">
            <w:pPr>
              <w:pStyle w:val="aa"/>
              <w:jc w:val="both"/>
            </w:pPr>
            <w:r w:rsidRPr="00122794">
              <w:t xml:space="preserve">Планировать возможный вариант исправления допущенных ошибок.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112,113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="0069731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«Песенки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выполнить; планировать свои действия в соответствии с поставленной задачей.     Познакомиться с песенками Винни-Пуха, песней гномов. Обобщить знания по главе 3 книги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” в пересказе Б.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Развивать навыки правильного, сознательного, беглого, выразительного чтения; уметь  работать с книгой; устную речь, мышление, воображение, память, внимание.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интерес к чтению, чувство дружбы и взаимопомощи. Оценивать свои достижения и достижения товарищей. Планировать возможный вариант исправления допущенных ошибок.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588" w:type="dxa"/>
          </w:tcPr>
          <w:p w:rsidR="00337C98" w:rsidRDefault="00337C98" w:rsidP="00337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«Чебурашка» 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37C98" w:rsidP="002D7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 планировать свои действия в соответствии с поставленной задачей.  Познакомиться и вспомнить произведение Э.Н. Успенского “Крокодил Гена и его друзья”. Развивать навыки выразительного беглого чтения, умение отвечать на вопросы по прочитанному, развивать память, внимание, мышление, творчество. Воспитывать в себе  чувство товарищества и уважения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ценивать свои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стижения и достижения товарищей,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 друзьям.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88" w:type="dxa"/>
          </w:tcPr>
          <w:p w:rsidR="003D13A2" w:rsidRPr="00523D1C" w:rsidRDefault="003D13A2" w:rsidP="00337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«Чебурашка» 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выполнить; планировать свои действия в соответствии с поставленной задачей.  Познакомиться и вспомнить произведение Э.Н. Успенского “Крокодил Гена и его друзья”. Развивать навыки выразительного беглого чтения, умение отвечать на вопросы по прочитанному, развивать память, внимание, мышление, творчество. Воспитывать в себе  чувство товарищества и уважения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ценивать свои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стижения и достижения товарищей,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 друзьям.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88" w:type="dxa"/>
          </w:tcPr>
          <w:p w:rsidR="003D13A2" w:rsidRPr="00122794" w:rsidRDefault="003D13A2" w:rsidP="008D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Успенск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«Над нашей квартирой»</w:t>
            </w:r>
            <w:r w:rsidR="00337C98">
              <w:rPr>
                <w:rFonts w:ascii="Times New Roman" w:hAnsi="Times New Roman" w:cs="Times New Roman"/>
                <w:sz w:val="24"/>
                <w:szCs w:val="24"/>
              </w:rPr>
              <w:t>, «Память».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выполнить; планировать свои действия в соответствии с поставленной задачей.     Ознакомиться     с творчеством Э.Н.Успенского; совершенствовать  навыки выразительного  чтения наизусть;   развивать  умения  работы  с текстом  по выбору  нужной  информации, умения  работы  с тестовыми заданиями;   развивать и совершенствовать  умения отвечать  на  поставленные  вопросы  по  прочитанному  материалу; расширить  читательский  кругозор.</w:t>
            </w:r>
          </w:p>
          <w:p w:rsidR="003D13A2" w:rsidRPr="00122794" w:rsidRDefault="003D13A2" w:rsidP="002D7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Уметь работать в паре и группе. Оценивать свои достижения и достижения 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Берестов «Знакомый»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«Путешественники»</w:t>
            </w:r>
            <w:r w:rsidR="00337C98">
              <w:rPr>
                <w:rFonts w:ascii="Times New Roman" w:hAnsi="Times New Roman" w:cs="Times New Roman"/>
                <w:sz w:val="24"/>
                <w:szCs w:val="24"/>
              </w:rPr>
              <w:t>, «Кисточка»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 планировать свои действия в соответствии с поставленной задачей.  Учиться анализировать используемые автором в данном произведении средства языковой выразительности, делать разметку текста для выразительного чтения: постановку логического ударения, пауз. Воспитывать нравственные качества и ответственное отношение за судьбу четвероногого друга.  Уметь работать в паре и группе. Оценивать свои достижения и достижения 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588" w:type="dxa"/>
          </w:tcPr>
          <w:p w:rsidR="003D13A2" w:rsidRPr="00122794" w:rsidRDefault="00337C98" w:rsidP="00337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И.Токмаков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особенностями стихов И.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. Анализировать содержание стихов по иллюстрациям и заголовку. Совершенствовать технику чтения, отрабатывать ритм, интонацию, работать над постановкой логического ударения. Учиться анализировать и использовать средства выразительности: повторы, метафоры.  Уметь анализировать текст: отвечать на поставленные вопросы, определять настроение героев. Уметь слушать и вступать в диалог; участвовать в коллективном обсуждении проблемы. Уметь работать в паре и группе. Оценивать свои достижения и достижения 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Остер «Будем знакомы»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Уметь ставить перед собой цели и определять задачи, решение которых необходимо для достижения поставленных целей, планировать последовательные действия, прогнозировать результаты работы</w:t>
            </w:r>
            <w:r w:rsidRPr="00122794">
              <w:rPr>
                <w:rStyle w:val="a7"/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122794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Познакомиться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произведением Г.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“Будем знакомы”, совершенствовать навык чтения, уметь предвосхищать содержание текста по названию,  отвечать на вопросы по содержанию текста. </w:t>
            </w:r>
            <w:r w:rsidRPr="00122794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Развивать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умение эмоционально откликаться на художественное произведение, уметь высказывать самостоятельные суждения о прочитанном. </w:t>
            </w:r>
            <w:r w:rsidRPr="00122794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Воспитывать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толерантность, чувство дружбы, хорошие манеры. Оценивать свои достижения и достижения  товарищей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37C98">
              <w:rPr>
                <w:rFonts w:ascii="Times New Roman" w:hAnsi="Times New Roman" w:cs="Times New Roman"/>
                <w:sz w:val="24"/>
                <w:szCs w:val="24"/>
              </w:rPr>
              <w:t>,121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В. Драгунский «Тайное становится явным»</w:t>
            </w:r>
          </w:p>
        </w:tc>
        <w:tc>
          <w:tcPr>
            <w:tcW w:w="8022" w:type="dxa"/>
          </w:tcPr>
          <w:p w:rsidR="003D13A2" w:rsidRPr="00122794" w:rsidRDefault="003D13A2" w:rsidP="008D4BFF">
            <w:pPr>
              <w:pStyle w:val="a3"/>
              <w:rPr>
                <w:rFonts w:ascii="Times New Roman" w:hAnsi="Times New Roman"/>
              </w:rPr>
            </w:pPr>
            <w:r w:rsidRPr="00122794">
              <w:rPr>
                <w:rFonts w:ascii="Times New Roman" w:hAnsi="Times New Roman"/>
              </w:rPr>
              <w:t>Совершенствовать технику чтения, отрабатывать ритм, интонацию, работать над постановкой логического ударения</w:t>
            </w:r>
            <w:proofErr w:type="gramStart"/>
            <w:r w:rsidRPr="00122794">
              <w:rPr>
                <w:rFonts w:ascii="Times New Roman" w:hAnsi="Times New Roman"/>
              </w:rPr>
              <w:t xml:space="preserve">..  </w:t>
            </w:r>
            <w:proofErr w:type="gramEnd"/>
            <w:r w:rsidRPr="00122794">
              <w:rPr>
                <w:rFonts w:ascii="Times New Roman" w:hAnsi="Times New Roman"/>
              </w:rPr>
              <w:t>Уметь анализировать текст: отвечать на поставленные вопросы, определять настроение героев. Уметь слушать и вступать в диалог; участвовать в коллективном обсуждении проблемы. Уметь работать в паре и группе. Оценивать свои достижения и достижения  товарищей</w:t>
            </w:r>
            <w:r>
              <w:rPr>
                <w:rFonts w:ascii="Times New Roman" w:hAnsi="Times New Roman"/>
              </w:rPr>
              <w:t xml:space="preserve">. </w:t>
            </w:r>
            <w:r w:rsidRPr="008D4BFF">
              <w:rPr>
                <w:rFonts w:ascii="Times New Roman" w:hAnsi="Times New Roman"/>
              </w:rPr>
              <w:t>Уметь ставить перед собой цели и определять задачи, решение которых необходимо для достижения поставленных целей, планировать последовательные действия, прогнозировать результаты работы.   Познакомиться с произведением В.Ю. Драгунск</w:t>
            </w:r>
            <w:r>
              <w:rPr>
                <w:rFonts w:ascii="Times New Roman" w:hAnsi="Times New Roman"/>
              </w:rPr>
              <w:t>ого «Тайное становится явным».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0F5345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88" w:type="dxa"/>
          </w:tcPr>
          <w:p w:rsidR="003D13A2" w:rsidRPr="00122794" w:rsidRDefault="00337C98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</w:t>
            </w: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И в шутку и всерьёз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22" w:type="dxa"/>
          </w:tcPr>
          <w:p w:rsidR="003D13A2" w:rsidRPr="008D4BFF" w:rsidRDefault="00337C98" w:rsidP="008D4BFF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задачи. Совершенствовать навыки беглого, осознанного, выразительного чтения. Развивать творчество, воображение, обогащать словарный запас. Воспитывать нравственные качества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 Уметь работать в паре и группе. Оценивать свои достижения и достижения  товарищей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142F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Раздел «Литература зарубежных стран» --1</w:t>
            </w:r>
            <w:r w:rsidR="00B368F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4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986090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E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pStyle w:val="aa"/>
              <w:jc w:val="both"/>
            </w:pPr>
            <w:r w:rsidRPr="00122794">
              <w:t xml:space="preserve">Принимать и сохранять учебную цель и задачи урока.  Прогнозировать содержания раздела. Выбирать книгу для самостоятельного чтения.   </w:t>
            </w:r>
            <w:r w:rsidRPr="00122794">
              <w:lastRenderedPageBreak/>
              <w:t>Находить книги зарубежных сказочников в школьной и домашней библиотеках, составлять списки книг для чтения летом (с учителем).    Оценивать свой ответ.</w:t>
            </w:r>
          </w:p>
          <w:p w:rsidR="003D13A2" w:rsidRPr="00122794" w:rsidRDefault="003D13A2" w:rsidP="002D739E">
            <w:pPr>
              <w:pStyle w:val="aa"/>
              <w:jc w:val="both"/>
            </w:pPr>
            <w:r w:rsidRPr="00122794">
              <w:t>Планировать возможный вариант исправления допущенных ошибок.</w:t>
            </w:r>
          </w:p>
          <w:p w:rsidR="003D13A2" w:rsidRPr="00122794" w:rsidRDefault="003D13A2" w:rsidP="000B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Проверять себя,  самостоятельно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986090" w:rsidP="002D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588" w:type="dxa"/>
          </w:tcPr>
          <w:p w:rsidR="003D13A2" w:rsidRPr="00122794" w:rsidRDefault="003D13A2" w:rsidP="0014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Американск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 английские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песенк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Познакомиться  с  песенным фольклором   США: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формировать информационную компетенцию; учиться самостоятельно  искать и добывать новые знания по изученной теме и находить на карте США, Великобританию, Францию, их столицу и крупные города;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навыки выразительного, беглого чтения, память, внимание, воображение, словарный запас;;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интерес к культуре другого народа;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уважение к мнению друг друга; уметь работать в сотрудничестве с другими; воспитывать в себе чувство коллективизма, настойчивости в достижении цели, формировать ценностное отношение к взаимопомощи при работе в парах. Проверять себя,  самостоятельно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98609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88" w:type="dxa"/>
          </w:tcPr>
          <w:p w:rsidR="003D13A2" w:rsidRPr="00122794" w:rsidRDefault="00337C98" w:rsidP="00337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Песенки</w:t>
            </w:r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ылёк», </w:t>
            </w:r>
            <w:r w:rsidR="003D13A2"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«Знают мамы, знают дети»</w:t>
            </w:r>
          </w:p>
        </w:tc>
        <w:tc>
          <w:tcPr>
            <w:tcW w:w="8022" w:type="dxa"/>
          </w:tcPr>
          <w:p w:rsidR="003D13A2" w:rsidRPr="00122794" w:rsidRDefault="003D13A2" w:rsidP="005D69F0">
            <w:pPr>
              <w:pStyle w:val="a3"/>
              <w:rPr>
                <w:rFonts w:ascii="Times New Roman" w:hAnsi="Times New Roman"/>
              </w:rPr>
            </w:pPr>
            <w:r w:rsidRPr="00122794">
              <w:rPr>
                <w:rFonts w:ascii="Times New Roman" w:hAnsi="Times New Roman"/>
              </w:rPr>
              <w:t xml:space="preserve"> Уметь слушать и вступать в диалог; участвовать в коллективном обсуждении проблемы. Развивать  чувство юмора, побуждать к размышлениям на серьезную тему. Развивать навыки выразительного, беглого чтения, память, внимание, воображение, словарный запас;</w:t>
            </w:r>
            <w:r w:rsidRPr="00122794">
              <w:rPr>
                <w:rFonts w:ascii="Times New Roman" w:hAnsi="Times New Roman"/>
              </w:rPr>
              <w:br/>
              <w:t>воспитывать интерес к культуре другого народа;</w:t>
            </w:r>
            <w:r w:rsidRPr="00122794">
              <w:rPr>
                <w:rFonts w:ascii="Times New Roman" w:hAnsi="Times New Roman"/>
              </w:rPr>
              <w:br/>
              <w:t>воспитывать уважение к мнению друг друга; умение работать в сотрудничестве с другими, чувство коллективизма, настойчивости в достижении цели, формировать ценностное отношение к взаимопомощи при работе в парах. Проверять себя,  самостоятельно оценивать свои достижения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98609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цель и задачи урока.    Формировать понятие « сказка»; учиться сравнивать сказки авторские и народные; самостоятельно определять жанр и тему произведения, называть героев положительных и отрицательных;  </w:t>
            </w:r>
          </w:p>
          <w:p w:rsidR="003D13A2" w:rsidRPr="00122794" w:rsidRDefault="003D13A2" w:rsidP="002D739E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учиться составлять план произведения, использовать «заместителей» героев сказки, пересказывать по плану.  Формировать ценностное отношение к взаимопомощи при работе в парах. Проверять себя,  самостоятельно оценивать свои достижения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98609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5D69F0">
            <w:pPr>
              <w:pStyle w:val="a3"/>
              <w:rPr>
                <w:rFonts w:ascii="Times New Roman" w:hAnsi="Times New Roman"/>
              </w:rPr>
            </w:pPr>
            <w:r w:rsidRPr="00122794">
              <w:rPr>
                <w:rFonts w:ascii="Times New Roman" w:hAnsi="Times New Roman"/>
              </w:rPr>
              <w:t xml:space="preserve">Уметь  действовать по плану и планировать свою деятельность; преодолевать  импульсивность, непроизвольность; уметь контролировать </w:t>
            </w:r>
            <w:r w:rsidRPr="00122794">
              <w:rPr>
                <w:rFonts w:ascii="Times New Roman" w:hAnsi="Times New Roman"/>
              </w:rPr>
              <w:lastRenderedPageBreak/>
              <w:t>процесс и результаты своей деятельности, включая осуществление предвосхищающего контроля в сотрудничестве с учителем и сверстниками; уметь адекватно воспринимать оценки и отметки; различать объективную трудность задачи и субъективную сложность; знакомиться с понятием авторской позиции и понятием жанра сказки; осваивать позицию читателя – исследователя; исследовать внутренний мир героя. Формировать ценностное отношение к взаимопомощи при работе в парах. Проверять себя,  самостоятельно оценивать свои достижения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98609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Перро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Уметь  действовать по плану и планировать свою деятельность; преодолевать  импульсивность, непроизвольность;  уметь контролировать процесс и результаты своей деятельности, включая осуществление предвосхищающего контроля в сотрудничестве с учителем и сверстниками. Уметь адекватно воспринимать оценки и отметки; различать объективную трудность задачи и субъективную сложность; расширить представление о литературной сказке; знать особенности творческой индивидуальности Е. Шварца; развивать навыки выразительного чтения, анализ сказки.  Уметь контролировать и оценивать свои действия, вносить коррективы в их выполнение на основании оценки и учета характера ошибок. Проверять себя,  самостоятельно оценивать свои достижения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98609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8" w:type="dxa"/>
          </w:tcPr>
          <w:p w:rsidR="003D13A2" w:rsidRPr="00122794" w:rsidRDefault="003D13A2" w:rsidP="0014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Андерсен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 на горошине»</w:t>
            </w:r>
          </w:p>
        </w:tc>
        <w:tc>
          <w:tcPr>
            <w:tcW w:w="8022" w:type="dxa"/>
          </w:tcPr>
          <w:p w:rsidR="003D13A2" w:rsidRPr="00122794" w:rsidRDefault="003D13A2" w:rsidP="005D69F0">
            <w:pPr>
              <w:pStyle w:val="a3"/>
              <w:rPr>
                <w:rFonts w:ascii="Times New Roman" w:hAnsi="Times New Roman"/>
              </w:rPr>
            </w:pPr>
            <w:r w:rsidRPr="00122794">
              <w:rPr>
                <w:rFonts w:ascii="Times New Roman" w:hAnsi="Times New Roman"/>
              </w:rPr>
              <w:t>Уметь  действовать по плану и планировать свою деятельность; преодолевать  импульсивность, непроизвольность; уметь контролировать процесс и результаты своей деятельности, включая осуществление предвосхищающего контроля в сотрудничестве с учителем и сверстниками; уметь адекватно воспринимать оценки и отметки; различать объективную трудность задачи и субъективную сложность.  Продолжать знакомиться  со сказкой “Принцесса на горошине”, развивать память, навыки общения, умение вести диалог, говорить интонационно выразительно; воспитывать отзывчивость и доброту. Уметь контролировать и оценивать свои действия, вносить коррективы в их выполнение на основании оценки и учета характера ошибок</w:t>
            </w:r>
            <w:proofErr w:type="gramStart"/>
            <w:r w:rsidRPr="00122794">
              <w:rPr>
                <w:rFonts w:ascii="Times New Roman" w:hAnsi="Times New Roman"/>
              </w:rPr>
              <w:t xml:space="preserve"> ;</w:t>
            </w:r>
            <w:proofErr w:type="gramEnd"/>
            <w:r w:rsidRPr="00122794">
              <w:rPr>
                <w:rFonts w:ascii="Times New Roman" w:hAnsi="Times New Roman"/>
              </w:rPr>
              <w:t xml:space="preserve"> осваивать позицию читателя – исследователя; исследовать внутренний мир героя. Формировать ценностное отношение к взаимопомощи при работе в парах. Проверять себя,  самостоятельно оценивать свои достижения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986090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130,131</w:t>
            </w:r>
            <w:r w:rsidR="00010C9B">
              <w:rPr>
                <w:rFonts w:ascii="Times New Roman" w:hAnsi="Times New Roman" w:cs="Times New Roman"/>
                <w:sz w:val="24"/>
                <w:szCs w:val="24"/>
              </w:rPr>
              <w:t>,132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8022" w:type="dxa"/>
          </w:tcPr>
          <w:p w:rsidR="003D13A2" w:rsidRPr="00122794" w:rsidRDefault="003D13A2" w:rsidP="005D69F0">
            <w:pPr>
              <w:pStyle w:val="a3"/>
              <w:rPr>
                <w:rFonts w:ascii="Times New Roman" w:hAnsi="Times New Roman"/>
              </w:rPr>
            </w:pPr>
            <w:r w:rsidRPr="00122794">
              <w:rPr>
                <w:rFonts w:ascii="Times New Roman" w:hAnsi="Times New Roman"/>
              </w:rPr>
              <w:t xml:space="preserve">Принимать и сохранять учебную цель и задачи урока.     Познакомиться с английской авторской сказкой;  открыть ценность неповторимой человеческой личности и мир, в котором он живёт, помочь поверить в свои силы; убедиться  в силе любви, дружбы, милосердия, которые могут </w:t>
            </w:r>
            <w:r w:rsidRPr="00122794">
              <w:rPr>
                <w:rFonts w:ascii="Times New Roman" w:hAnsi="Times New Roman"/>
              </w:rPr>
              <w:lastRenderedPageBreak/>
              <w:t>совершать чудеса</w:t>
            </w:r>
            <w:r w:rsidRPr="00122794">
              <w:rPr>
                <w:rFonts w:ascii="Times New Roman" w:hAnsi="Times New Roman"/>
                <w:i/>
                <w:iCs/>
              </w:rPr>
              <w:t xml:space="preserve">. </w:t>
            </w:r>
            <w:r w:rsidRPr="00122794">
              <w:rPr>
                <w:rFonts w:ascii="Times New Roman" w:hAnsi="Times New Roman"/>
              </w:rPr>
              <w:t>Уметь контролировать и оценивать свои действия, вносить коррективы в их выполнение на основании оценки и учета характера ошибок. Проверять себя,  самостоятельно оценивать свои достижения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010C9B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  <w:p w:rsidR="00010C9B" w:rsidRDefault="00010C9B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9B" w:rsidRDefault="00010C9B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9B" w:rsidRDefault="00010C9B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9B" w:rsidRDefault="00010C9B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9B" w:rsidRDefault="00010C9B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9B" w:rsidRDefault="00010C9B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9B" w:rsidRDefault="00010C9B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88" w:type="dxa"/>
          </w:tcPr>
          <w:p w:rsidR="003D13A2" w:rsidRDefault="003D13A2" w:rsidP="00142F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по разделу</w:t>
            </w:r>
            <w:r>
              <w:t>:</w:t>
            </w:r>
            <w:r w:rsidRPr="00142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 зарубежных стран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</w:t>
            </w:r>
            <w:r w:rsidRPr="00142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  <w:r w:rsidRPr="00142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достижени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</w:p>
          <w:p w:rsidR="00010C9B" w:rsidRDefault="00010C9B" w:rsidP="00142F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0C9B" w:rsidRDefault="00010C9B" w:rsidP="00142F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0C9B" w:rsidRDefault="00010C9B" w:rsidP="00142F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0C9B" w:rsidRDefault="00010C9B" w:rsidP="00142F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0C9B" w:rsidRDefault="00010C9B" w:rsidP="00142F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0C9B" w:rsidRPr="00142F0E" w:rsidRDefault="00010C9B" w:rsidP="00142F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«Мой любимый писатель сказочник»</w:t>
            </w:r>
          </w:p>
        </w:tc>
        <w:tc>
          <w:tcPr>
            <w:tcW w:w="8022" w:type="dxa"/>
          </w:tcPr>
          <w:p w:rsidR="003D13A2" w:rsidRDefault="003D13A2" w:rsidP="009D47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задачи урока.  Повторить и обобщить знания  по темам литературного чтения. Развивать память, внимание, мышление. Воспитывать интерес к урокам чтения. Уметь осуществлять информационный поиск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 и  выделять существенную информацию из различных информационных источников. Оценивать свои достижения и достижения  товарищей.</w:t>
            </w:r>
          </w:p>
          <w:p w:rsidR="00010C9B" w:rsidRPr="00122794" w:rsidRDefault="00010C9B" w:rsidP="009D47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/>
                <w:i/>
                <w:iCs/>
              </w:rPr>
              <w:t xml:space="preserve">. </w:t>
            </w:r>
            <w:r w:rsidRPr="00122794">
              <w:rPr>
                <w:rFonts w:ascii="Times New Roman" w:hAnsi="Times New Roman"/>
              </w:rPr>
              <w:t>Уметь контролировать и оценивать свои действия, вносить коррективы в их выполнение на основании оценки и учета характера ошибок.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572E89" w:rsidRDefault="00010C9B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588" w:type="dxa"/>
          </w:tcPr>
          <w:p w:rsidR="003D13A2" w:rsidRPr="00572E89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КВН « Цветик </w:t>
            </w:r>
            <w:proofErr w:type="gramStart"/>
            <w:r w:rsidRPr="00572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572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72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емицветик</w:t>
            </w:r>
            <w:proofErr w:type="spellEnd"/>
            <w:r w:rsidRPr="00572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9">
              <w:rPr>
                <w:rFonts w:ascii="Times New Roman" w:hAnsi="Times New Roman" w:cs="Times New Roman"/>
                <w:sz w:val="24"/>
                <w:szCs w:val="24"/>
              </w:rPr>
              <w:t>Проверять себя,  самостоятельно оценивать свои достижения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572E89" w:rsidRDefault="00010C9B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588" w:type="dxa"/>
          </w:tcPr>
          <w:p w:rsidR="003D13A2" w:rsidRPr="00572E89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пройденного по разделам учебника за год</w:t>
            </w:r>
          </w:p>
        </w:tc>
        <w:tc>
          <w:tcPr>
            <w:tcW w:w="8022" w:type="dxa"/>
          </w:tcPr>
          <w:p w:rsidR="003D13A2" w:rsidRPr="00572E89" w:rsidRDefault="003D13A2" w:rsidP="002D7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задачи урока.  Повторить и обобщить знания  по темам литературного чтения. Развивать память, внимание, мышление. Воспитывать интерес к урокам чтения. Уметь осуществлять информационный поиск</w:t>
            </w:r>
            <w:proofErr w:type="gramStart"/>
            <w:r w:rsidRPr="00572E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2E89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 и  выделять существенную информацию из различных информационных источников. Оценивать свои достижения и достижения  товарищей.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  <w:tcBorders>
              <w:bottom w:val="single" w:sz="4" w:space="0" w:color="auto"/>
            </w:tcBorders>
          </w:tcPr>
          <w:p w:rsidR="003D13A2" w:rsidRPr="003D456B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D456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>3класс –136часов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610" w:type="dxa"/>
            <w:gridSpan w:val="2"/>
            <w:tcBorders>
              <w:top w:val="single" w:sz="4" w:space="0" w:color="auto"/>
            </w:tcBorders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Введение(1час)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3D13A2" w:rsidRPr="00122794" w:rsidRDefault="003D13A2" w:rsidP="00280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</w:t>
            </w:r>
          </w:p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022" w:type="dxa"/>
            <w:tcBorders>
              <w:left w:val="single" w:sz="4" w:space="0" w:color="auto"/>
            </w:tcBorders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Прогнозировать содержание раздела. Планировать работу по теме, используя условные обозначения. Читать текст вслух целыми словами, интонационно объединяя их в словосочетания, увеличивать темп чтения при повторном чтении текста, выборочно читать текст про себя, отвечать на вопросы.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«Самое великое чудо на свете» (4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часа)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Планировать работу по теме, используя условные обозначения.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фотографии, рисунки как объекты для получения необходимой информации. </w:t>
            </w:r>
            <w:r w:rsidRPr="00122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 работе пары и группы, читать текст друг другу.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80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8" w:type="dxa"/>
          </w:tcPr>
          <w:p w:rsidR="003D13A2" w:rsidRPr="00122794" w:rsidRDefault="003D13A2" w:rsidP="00280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Первопечатник Иван </w:t>
            </w:r>
          </w:p>
          <w:p w:rsidR="003D13A2" w:rsidRPr="00122794" w:rsidRDefault="003D13A2" w:rsidP="00280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Фёдоров.</w:t>
            </w:r>
          </w:p>
        </w:tc>
        <w:tc>
          <w:tcPr>
            <w:tcW w:w="8022" w:type="dxa"/>
          </w:tcPr>
          <w:p w:rsidR="003D13A2" w:rsidRPr="00122794" w:rsidRDefault="003D13A2" w:rsidP="00280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фотографии, рисунки как объекты для получения необходимой информации. </w:t>
            </w:r>
            <w:r w:rsidRPr="00122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 работе пары и группы, читать текст друг другу.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путешествие в прошлое.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полученную информацию по истории создания книги. Осмыслить значение книги для прошлого, настоящего и будущего. Находить книгу в школьной библиотеке, пользуясь тематическим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каталогом. Читать возможные аннотации на книги. Составлять аннотацию на книгу. Придумывать рассказы о книге, используя различные источники информации. Проверять себя и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Раздел «Устное народно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е творчество» (11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часов)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Воспроизводить наизусть текст русских народных песен.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80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8" w:type="dxa"/>
          </w:tcPr>
          <w:p w:rsidR="003D13A2" w:rsidRPr="00122794" w:rsidRDefault="003D13A2" w:rsidP="00280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к силам природы.</w:t>
            </w:r>
          </w:p>
        </w:tc>
        <w:tc>
          <w:tcPr>
            <w:tcW w:w="8022" w:type="dxa"/>
          </w:tcPr>
          <w:p w:rsidR="003D13A2" w:rsidRPr="00122794" w:rsidRDefault="003D13A2" w:rsidP="00280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Воспроизводить наизусть текст русских народных песен.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80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8" w:type="dxa"/>
          </w:tcPr>
          <w:p w:rsidR="003D13A2" w:rsidRPr="00122794" w:rsidRDefault="003D13A2" w:rsidP="00280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Докучные сказки</w:t>
            </w:r>
          </w:p>
        </w:tc>
        <w:tc>
          <w:tcPr>
            <w:tcW w:w="8022" w:type="dxa"/>
          </w:tcPr>
          <w:p w:rsidR="003D13A2" w:rsidRPr="00122794" w:rsidRDefault="003D13A2" w:rsidP="00280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</w:tr>
      <w:tr w:rsidR="003D13A2" w:rsidRPr="00122794" w:rsidTr="00626FF6">
        <w:trPr>
          <w:trHeight w:val="1426"/>
        </w:trPr>
        <w:tc>
          <w:tcPr>
            <w:tcW w:w="1416" w:type="dxa"/>
          </w:tcPr>
          <w:p w:rsidR="003D13A2" w:rsidRDefault="00BC723B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Алёнушка и братец 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Иванушка».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волшебной сказки.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  Иванушка».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героев.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 Инсценировать сказку: распределять роли, выбирать  диалоги.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сказки, их сравнительная характеристика.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стандартизированная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коллективном сочинении сказок, с опорой на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их построения. Придумывать свои сказочные истории. Участвовать в работе группы.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волшебной сказки.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Пересказывать текст по самостоятельно составленному плану;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 Инсценировать сказку: распределять роли, выбирать диалоги.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Проект: 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«Сочиняем волшебную сказку».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коллективном сочинении сказок, с опорой на особенности их построения. Придумывать свои сказочные истории. Договариваться друг с другом, выражать свою позицию.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здел «Поэтическая тетрадь 1» (9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часов)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8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:rsidR="00F03A3F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Как научиться читать стихи»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Воспроизводить наизусть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1B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8" w:type="dxa"/>
          </w:tcPr>
          <w:p w:rsidR="003D13A2" w:rsidRPr="00122794" w:rsidRDefault="003D13A2" w:rsidP="001B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Ф.И. Тютчев «Весенняя гроза».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Звукопись, ее художественно-выразительное значение.</w:t>
            </w:r>
          </w:p>
        </w:tc>
        <w:tc>
          <w:tcPr>
            <w:tcW w:w="8022" w:type="dxa"/>
          </w:tcPr>
          <w:p w:rsidR="003D13A2" w:rsidRPr="00122794" w:rsidRDefault="003D13A2" w:rsidP="001B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стихотворения, передавая с помощью интонации настроение поэта. Сравнивать стихи разных поэтов на одну тему. Объяснять интересные выражения в лирическом тексте.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Ф.И. Тютчев «Листья».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Олицетворение-средство художественной выразительности.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стихотворение, передавая настроение автора. Наблюдать за повторением ударных и безударных слогов в слове (ритмом), находить рифмующиеся слова. Использовать приёмы интонационного чтения (определить силу голоса, выбрать тон и темп чтения). Придумать маленький рассказ об осенних листьях.</w:t>
            </w:r>
          </w:p>
        </w:tc>
      </w:tr>
      <w:tr w:rsidR="003D13A2" w:rsidRPr="00122794" w:rsidTr="00626FF6">
        <w:trPr>
          <w:trHeight w:val="2218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А.А. Фет «Мама! Глянь-ка из окошка…».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природы.</w:t>
            </w:r>
          </w:p>
          <w:p w:rsidR="003D13A2" w:rsidRPr="00122794" w:rsidRDefault="003D13A2" w:rsidP="002D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А.А. Фет «Зреет рожь над жаркой нивой…».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Эпитеты – слова, рисующие картины природы.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стихотворение, передавая с помощью интонации настроение поэта. Наблюдать за повторением ударных и безударных слогов в слове (ритмом), находить рифмующиеся слова. 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3D13A2" w:rsidRPr="00122794" w:rsidRDefault="003D13A2" w:rsidP="002D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Использовать приёмы интонационного чтения (определить силу голоса,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выбрать тон и темп чтения).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И.С. Никитин «Полно,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степьмоя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картины природы.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стихотворение, передавая настроение автора. Использовать приёмы интонационного чтения (определить силу голоса, выбрать тон и темп чтения).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И.С. Никитин «Встреча зимы».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Олицетворение как прием создания картины природы.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И.З. Суриков «Детство».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лирическим стихотворением.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И.З. Суриков «Зима».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как средство создания картины природы.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91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8" w:type="dxa"/>
          </w:tcPr>
          <w:p w:rsidR="003D13A2" w:rsidRPr="00122794" w:rsidRDefault="00F03A3F" w:rsidP="0091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 « Путешествие в литературную страну»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Объяснять интересные выражения в лирическом тексте. Иллюстрировать стихотворения. Проверить свои знания. Участвовать в работе группы, читать стихи друг другу, работая в паре, самостоятельно оценивать свои достижения. Проверка усвоения программного материала.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Разде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л «Великие русские писатели» (26 часов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)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8" w:type="dxa"/>
          </w:tcPr>
          <w:p w:rsidR="00F03A3F" w:rsidRDefault="00F03A3F" w:rsidP="001B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</w:p>
          <w:p w:rsidR="003D13A2" w:rsidRPr="00122794" w:rsidRDefault="00F03A3F" w:rsidP="001B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интересного я узнал  о жизни А.С.Пушкина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Прогнозировать содержание раздела. Планировать работу на уроке, выбирать виды деятельности. Читать осознанно текст, понимать прочитанное. Участвовать в работе группы. Отвечать и задавать вопросы.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672E4B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8" w:type="dxa"/>
          </w:tcPr>
          <w:p w:rsidR="003D13A2" w:rsidRPr="00672E4B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4B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«Зимнее </w:t>
            </w:r>
          </w:p>
          <w:p w:rsidR="003D13A2" w:rsidRPr="00672E4B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4B">
              <w:rPr>
                <w:rFonts w:ascii="Times New Roman" w:hAnsi="Times New Roman" w:cs="Times New Roman"/>
                <w:sz w:val="24"/>
                <w:szCs w:val="24"/>
              </w:rPr>
              <w:t>утро».</w:t>
            </w:r>
          </w:p>
          <w:p w:rsidR="003D13A2" w:rsidRPr="00672E4B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средства художественной выразительности в лирических текстах. Наблюдать за рифмой и ритмом стихотворного текста. 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672E4B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D13A2" w:rsidRPr="00672E4B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А.С. Пушкин «Зимний </w:t>
            </w:r>
          </w:p>
          <w:p w:rsidR="003D13A2" w:rsidRPr="00672E4B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E4B">
              <w:rPr>
                <w:rFonts w:ascii="Times New Roman" w:hAnsi="Times New Roman" w:cs="Times New Roman"/>
                <w:sz w:val="24"/>
                <w:szCs w:val="24"/>
              </w:rPr>
              <w:t>вечер».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72E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Прием контраста как средство создания картин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D13A2" w:rsidRPr="00672E4B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произведение вслух и про себя, увеличивая темп чтения. Объяснять значение некоторых слов с опорой на текст или пользуясь словарём в учебнике либо толковым словарём. Сравнивать произведение живописи и произведение литературы. Давать характеристику героев литературной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672E4B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88" w:type="dxa"/>
          </w:tcPr>
          <w:p w:rsidR="003D13A2" w:rsidRPr="00122794" w:rsidRDefault="003D13A2" w:rsidP="00672E4B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Пушкин «Сказка о царе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122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Тема сказки. События сказочного текста.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672E4B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5588" w:type="dxa"/>
          </w:tcPr>
          <w:p w:rsidR="003D13A2" w:rsidRPr="00122794" w:rsidRDefault="003D13A2" w:rsidP="00672E4B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А.С. Пушк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 «Сказка о царе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122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Особенности сказки.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</w:tr>
      <w:tr w:rsidR="003D13A2" w:rsidRPr="00122794" w:rsidTr="00626FF6">
        <w:trPr>
          <w:trHeight w:val="2029"/>
        </w:trPr>
        <w:tc>
          <w:tcPr>
            <w:tcW w:w="1416" w:type="dxa"/>
          </w:tcPr>
          <w:p w:rsidR="003D13A2" w:rsidRPr="00122794" w:rsidRDefault="003D13A2" w:rsidP="00672E4B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</w:t>
            </w:r>
          </w:p>
        </w:tc>
        <w:tc>
          <w:tcPr>
            <w:tcW w:w="5588" w:type="dxa"/>
          </w:tcPr>
          <w:p w:rsidR="003D13A2" w:rsidRPr="00122794" w:rsidRDefault="003D13A2" w:rsidP="00672E4B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Пушкин «Сказка о царе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122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Сравнение народной и литературной сказок.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Пересказывать сказку в прозе по плану.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672E4B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32</w:t>
            </w:r>
          </w:p>
        </w:tc>
        <w:tc>
          <w:tcPr>
            <w:tcW w:w="5588" w:type="dxa"/>
          </w:tcPr>
          <w:p w:rsidR="003D13A2" w:rsidRPr="00122794" w:rsidRDefault="003D13A2" w:rsidP="00672E4B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Пушкин «Сказка о царе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сказки.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 И.А. Крылове на основе статьи учебника, книг о Крылове. Познакомиться со скульптурным портретом И.А. Крылова. Читать осознанно текст, понимать прочитанное.  Участвовать в работе группы.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 Сообщения на основе статьи учебника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Default="003D13A2" w:rsidP="001B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сообщение о Крылове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 учебника, книг о Крылове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. Читать осознанно текст, понимать прочитанное. Участвовать в работе группы. Отвечать и задавать вопросы.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1B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8" w:type="dxa"/>
          </w:tcPr>
          <w:p w:rsidR="003D13A2" w:rsidRPr="00122794" w:rsidRDefault="003D13A2" w:rsidP="001B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И.А. Крылов «Мартышка и очки».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Мораль басни</w:t>
            </w:r>
          </w:p>
          <w:p w:rsidR="003D13A2" w:rsidRPr="00122794" w:rsidRDefault="003D13A2" w:rsidP="001B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1B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прочитанного, высказывать своё отношение. Определять особенности басни, выделять мораль басни в текстах. Представлять героев басни. Характеризовать героев басни на основе их поступков. Инсценировать басню.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И.А. Крылов «Зеркало и обезьяна».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Мораль басни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прочитанного. Определять особенности басни, выделять мораль басни в текстах. Представлять героев басни. Характеризовать героев басни на основе их поступков.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88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И.А. Крылов «Ворона и Лисица».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героев басни на основе их поступков.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Подготовка сообщения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</w:t>
            </w:r>
          </w:p>
        </w:tc>
        <w:tc>
          <w:tcPr>
            <w:tcW w:w="8022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62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М.Ю. Лермонтове на основе статьи учебника, книг о Лермонтове. Читать осознанно текст, понимать прочитанное.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работе группы. Отвечать и задавать вопросы.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88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 Лермонтов. Лирические стихотворения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62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62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62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62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текста и произведения живописи.</w:t>
            </w:r>
          </w:p>
        </w:tc>
        <w:tc>
          <w:tcPr>
            <w:tcW w:w="8022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произведение живописи и произведение литературы. Читать произведение вслух и про себя, определяя настроение стихотворения.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произведение живописи и произведение литературы. Читать произведение вслух и про себя, определяя настроение стихотворения.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текста и произведения живописи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произведение живописи и произведение литературы. Читать произведение вслух и про себя, определяя настроение стихотворения.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67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88" w:type="dxa"/>
          </w:tcPr>
          <w:p w:rsidR="003D13A2" w:rsidRPr="00122794" w:rsidRDefault="003D13A2" w:rsidP="0067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Детство Л.Н. Толстого (</w:t>
            </w:r>
            <w:r w:rsidRPr="001227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из воспоминаний писателя). 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Давать характеристики героев. Участвовать в обсуждении.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Л.Н. Толстой «Акула».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герои рассказа.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разные виды планов, воссоздавать текст по плану.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Л.Н. Толстой «Акула».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Характеризовать героев. Участвовать в обсуждении.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Л.Н. Толстой «Прыжок».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рассказа, их нравственный поступок.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Давать характеристики героев. Участвовать в обсуждении.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«Лев и 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собачка».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рассказа.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91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«Лев и </w:t>
            </w:r>
          </w:p>
          <w:p w:rsidR="003D13A2" w:rsidRPr="00122794" w:rsidRDefault="003D13A2" w:rsidP="0091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собачка».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были.</w:t>
            </w:r>
          </w:p>
        </w:tc>
        <w:tc>
          <w:tcPr>
            <w:tcW w:w="8022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заглавие рассказа с темой и главной мыслью, отвечать на вопросы по содержанию. Сравнивать прочитанные рассказы (тема, главная мысль, события, герои). 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Соотносить заглавие рассказа с темой и главной мыслью, отвечать на вопросы по содержанию. Сравнивать прочитанные рассказы (тема, главная мысль, события, герои).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88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Л.Н. Толст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«Какая бывает роса на траве». Рассказ-описание.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«Куда девается вода из 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моря?»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Текст-рассуждение.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текста-рассуждения и текста описания</w:t>
            </w:r>
          </w:p>
        </w:tc>
        <w:tc>
          <w:tcPr>
            <w:tcW w:w="8022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Различать лирическое и прозаическое произведения. Называть отличительные особенности стихотворного текста. Проверять себя и самостоятельно оценивать свои достижения.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Различать лирическое и прозаическое произведения. Называть отличительные особенности стихотворного текста. Проверять себя и самостоятельно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91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D13A2" w:rsidRDefault="003D13A2" w:rsidP="0091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91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91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91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91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91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91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88" w:type="dxa"/>
          </w:tcPr>
          <w:p w:rsidR="003D13A2" w:rsidRDefault="003D13A2" w:rsidP="0091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Обобщающий урок по разделу «Великие русские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писатели». </w:t>
            </w:r>
          </w:p>
          <w:p w:rsidR="003D13A2" w:rsidRDefault="003D13A2" w:rsidP="0091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91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91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91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91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91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022" w:type="dxa"/>
          </w:tcPr>
          <w:p w:rsidR="003D13A2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произведение вслух и про себя, увеличивая темп чтения.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произведение живописи и произведение литературы. Давать характеристику героев литературной сказки. Объяснять интересные словесные выражения в произведении. Оценивать свой ответ, планировать возможный вариант исправления допущенных ошибок</w:t>
            </w:r>
          </w:p>
          <w:p w:rsidR="003D13A2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Проверить свои знания. Участвовать в работе группы, читать стихи друг другу, работая в паре, самостоятельно оценивать свои достижения. Проверка усвоения программного материала.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Раздел «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Поэтическая тетрадь №2»—9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часов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88" w:type="dxa"/>
          </w:tcPr>
          <w:p w:rsidR="003D13A2" w:rsidRDefault="003D13A2" w:rsidP="00FD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:rsidR="003D13A2" w:rsidRPr="00122794" w:rsidRDefault="003D13A2" w:rsidP="00FD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FD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Воспроизводить наизусть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FD3C0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88" w:type="dxa"/>
          </w:tcPr>
          <w:p w:rsidR="003D13A2" w:rsidRPr="00122794" w:rsidRDefault="003D13A2" w:rsidP="00FD3C0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Н.А. Некрасов «Славная осень!»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о природе.</w:t>
            </w:r>
          </w:p>
        </w:tc>
        <w:tc>
          <w:tcPr>
            <w:tcW w:w="8022" w:type="dxa"/>
          </w:tcPr>
          <w:p w:rsidR="003D13A2" w:rsidRPr="00122794" w:rsidRDefault="003D13A2" w:rsidP="00FD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Воспринимать стихи на слух. Читать осознанно текст, понимать прочитанное. Участвовать в работе группы. Отвечать и задавать вопросы.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Н.А. Некра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 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«Не ветер бушует над бором».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 выразительно, выражая авторское настроение. Использовать приёмы интонационного чтения (выразить радость, определить силу голоса, выбрать тон и темп чтения).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88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Повествовательное произведение в стихах.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 к герою.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Высказывать свои собственные впечатления о прочитанном стихотворении. Находить среди стихотворений произведение с использованием текста-повествования. Сравнивать текст-описание и текст-повествование.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Высказывать свои собственные впечатления о прочитанном стихотворении. Находить среди стихотворений произведение с использованием текста-повествования. Сравнивать текст-описание и текст-повествование.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88" w:type="dxa"/>
          </w:tcPr>
          <w:p w:rsidR="00F03A3F" w:rsidRDefault="00F03A3F" w:rsidP="00F0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К.Д. Бальмонт «Золотое слово».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выразительности. И.А. Бунин «Полевые цветы</w:t>
            </w:r>
          </w:p>
          <w:p w:rsidR="003D13A2" w:rsidRPr="00122794" w:rsidRDefault="003D13A2" w:rsidP="0006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Соотносить заглавие стихотворения с темой и главной мыслью, отвечать на вопросы по содержанию.</w:t>
            </w:r>
          </w:p>
        </w:tc>
      </w:tr>
      <w:tr w:rsidR="003D13A2" w:rsidRPr="00122794" w:rsidTr="006B6496">
        <w:trPr>
          <w:trHeight w:val="2265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за 1 полугодие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Проверить свои знания. Участвовать в работе группы, читать стихи друг другу, работая в паре, самостоятельно оценивать свои достижения. Проверка усвоения программного материала.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Раздел «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рные сказки (11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часов)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6B649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D13A2" w:rsidRPr="000B01AF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уроке. Воспроизводить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6B6496" w:rsidP="00FD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D13A2" w:rsidRDefault="003D13A2" w:rsidP="00FD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FD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FD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FD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FD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D13A2" w:rsidRDefault="003D13A2" w:rsidP="00FD3C0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«Присказка к «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Алёнушки</w:t>
            </w:r>
            <w:r w:rsidRPr="00122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ным</w:t>
            </w:r>
            <w:proofErr w:type="spellEnd"/>
            <w:r w:rsidRPr="00122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сказкам».</w:t>
            </w:r>
          </w:p>
          <w:p w:rsidR="003D13A2" w:rsidRDefault="003D13A2" w:rsidP="00FD3C0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D13A2" w:rsidRDefault="003D13A2" w:rsidP="00FD3C0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D13A2" w:rsidRDefault="003D13A2" w:rsidP="00FD3C0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D13A2" w:rsidRPr="000B01AF" w:rsidRDefault="003D13A2" w:rsidP="00FD3C0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Default="003D13A2" w:rsidP="00FD3C0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Читать присказку вслух и про себя, использовать приёмы выразительного чтения. Объяснять понятие «присказка».</w:t>
            </w:r>
          </w:p>
          <w:p w:rsidR="003D13A2" w:rsidRDefault="003D13A2" w:rsidP="00FD3C0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D13A2" w:rsidRDefault="003D13A2" w:rsidP="00FD3C0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D13A2" w:rsidRDefault="003D13A2" w:rsidP="00FD3C0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D13A2" w:rsidRPr="00122794" w:rsidRDefault="003D13A2" w:rsidP="00FD3C0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6B649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сказки.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сказку вслух и про себя, использовать приёмы выразительного чтения. Сравнивать содержание басни и литературной сказки; определять нравственный смысл сказки. Наблюдать за развитием и последовательностью событий в литературной сказке. Читать сказку в лицах.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героев сказки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Сравнивать героев в литературной сказке, характеризовать их, используя текст сказки. Придумывать смешную историю, используя поговорку. Составлять картинный план. Определять авторское отношение к изображаемому.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B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народной и литературной сказок.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сказку вслух и про себя, использовать приёмы выразительного чтения. Объяснять значения разных слов с опорой на текст, с помощью словаря в учебнике или толкового словаря.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6B649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сказки, их сравнение.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1227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кст ск</w:t>
            </w:r>
            <w:proofErr w:type="gramEnd"/>
            <w:r w:rsidRPr="001227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азки. Определять авторское отношение к изображаемому. Сравнивать содержание народной и литературной сказок; определять нравственный смысл сказки. Наблюдать за развитием и последовательностью событий в литературной сказке. Делить сказку на части, озаглавливать их. Иллюстрировать сказку.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6B6496" w:rsidP="00753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D13A2" w:rsidRDefault="003D13A2" w:rsidP="00753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753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FD3C01" w:rsidRDefault="003D13A2" w:rsidP="00753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D13A2" w:rsidRPr="00FD3C01" w:rsidRDefault="006B6496" w:rsidP="00753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  <w:r w:rsidR="003D13A2" w:rsidRPr="00FD3C01">
              <w:rPr>
                <w:rFonts w:ascii="Times New Roman" w:hAnsi="Times New Roman" w:cs="Times New Roman"/>
                <w:sz w:val="24"/>
                <w:szCs w:val="24"/>
              </w:rPr>
              <w:t xml:space="preserve">КВН по разделу «Литературные сказки». </w:t>
            </w:r>
          </w:p>
          <w:p w:rsidR="003D13A2" w:rsidRPr="00FD3C01" w:rsidRDefault="003D13A2" w:rsidP="00753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FD3C01" w:rsidRDefault="003D13A2" w:rsidP="00753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FD3C01" w:rsidRDefault="003D13A2" w:rsidP="006B6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 на основе диагностической работы, представленной в учебнике. Участвовать в литературной викторине.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Раздел «Были-небылицы»--10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ч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6B649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88" w:type="dxa"/>
          </w:tcPr>
          <w:p w:rsidR="003D13A2" w:rsidRPr="000B01AF" w:rsidRDefault="003D13A2" w:rsidP="00FD3C0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022" w:type="dxa"/>
          </w:tcPr>
          <w:p w:rsidR="003D13A2" w:rsidRPr="00122794" w:rsidRDefault="003D13A2" w:rsidP="00FD3C0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уроке. Воспроизводить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6B6496" w:rsidP="00FD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88" w:type="dxa"/>
          </w:tcPr>
          <w:p w:rsidR="003D13A2" w:rsidRPr="00122794" w:rsidRDefault="003D13A2" w:rsidP="00FD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D13A2" w:rsidRPr="00122794" w:rsidRDefault="003D13A2" w:rsidP="00FD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FD3C0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Прогнозировать содержание раздела. Определять особенности сказки и рассказа, различать вымышленные события и реальные. Находить средства художественной выразительности в прозаическом тексте. Определять авторское отношение к изображаемому.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6B6496" w:rsidP="00FD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D13A2" w:rsidRDefault="003D13A2" w:rsidP="00FD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FD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FD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FD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FD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D13A2" w:rsidRDefault="003D13A2" w:rsidP="00FD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сравнения – основной прием описания подводного царства.</w:t>
            </w:r>
          </w:p>
          <w:p w:rsidR="003D13A2" w:rsidRDefault="003D13A2" w:rsidP="00FD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FD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FD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FD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FD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и выражения, подтверждающие высказанную мысль. Читать сказку выразительно по ролям. Определять характеристики героев произведения с опорой на текст. Самостоятельно придумывать сказочные и реальные истории.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6B649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и последовательностью событий в тексте. Объяснять значения разных слов с опорой на текст, с помощью словаря в учебнике или толкового словаря.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6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 произведения.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последовательностью событий в тексте. Характеризовать героев произведения.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сказки и рассказа, различать вымышленные события и реальные. Читать рассказ, передавая с помощью интонации настроение автора.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А.И. Куприн «Слон».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события рассказа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последовательностью событий в рассказе.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рассказ, передавая с помощью интонации настроение автора.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B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А.И. Куприн «Слон».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Определять авторское отношение к изображаемому. Читать рассказ в лицах. Делить текст на части, озаглавливать каждую из них.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6B6496" w:rsidP="00753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3D13A2" w:rsidRDefault="003D13A2" w:rsidP="00753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753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6B6496" w:rsidP="00753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88" w:type="dxa"/>
          </w:tcPr>
          <w:p w:rsidR="003D13A2" w:rsidRDefault="003D13A2" w:rsidP="00753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«Были-небылицы». </w:t>
            </w:r>
          </w:p>
          <w:p w:rsidR="003D13A2" w:rsidRDefault="003D13A2" w:rsidP="00753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753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96" w:rsidRDefault="006B6496" w:rsidP="006B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«Были-небылицы». </w:t>
            </w:r>
          </w:p>
          <w:p w:rsidR="006B6496" w:rsidRDefault="006B6496" w:rsidP="006B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753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Раздел «П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оэтическая тетрадь 1»(2часть) (7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часов)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6B649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88" w:type="dxa"/>
          </w:tcPr>
          <w:p w:rsidR="003D13A2" w:rsidRPr="000B01AF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022" w:type="dxa"/>
          </w:tcPr>
          <w:p w:rsidR="003D13A2" w:rsidRPr="00122794" w:rsidRDefault="003D13A2" w:rsidP="00626FF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уроке. Воспроизводить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6B6496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88" w:type="dxa"/>
          </w:tcPr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С. Чёрный «Что ты </w:t>
            </w:r>
          </w:p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тискаешь утёнка…»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о животных.</w:t>
            </w:r>
          </w:p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Читать стихотворение, отражая настроение. Находить в стихотворении яркие, образные слова и выражения. Объяснять смысл выражений с опорой на текст. Определять </w:t>
            </w:r>
          </w:p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изображаемому.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6B649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С. Чёрный «Воробей», «Слон».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Определять различные средства выразительности. Наблюдать за жизнью слов в художественном тексте. Наблюдать за повторением ударных и безударных слогов в слове (ритмом). Объяснять интересные выражения в тексте. Читать стихотворение выразительно в лицах. Самостоятельно придумывать сказочные и реальные истории.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6B649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А.А. Блок «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Ветхая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избушка».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для создания образа.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Соотносить заглавие стихотворения с темой и главной мыслью, отвечать на вопросы по содержанию. Выбирать эпизоды из текста, подтверждать свой ответ выборочным  текстом.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6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А.А. Блок «Сны», 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«Ворона».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зимних забав.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стихотворение, отражая настроение. Выбирать эпизоды из текста, подтверждать свой ответ выборочным текстом.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С.А. Есенин «Черёмуха».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для создания картин цветущей черемухи.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стихотворение, отражая настроение. Наблюдать за жизнью слов в художественном тексте. Иллюстрировать стихотворение.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рок по разделу </w:t>
            </w:r>
            <w:r w:rsidRPr="00122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«Поэтическая тетрадь 1».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Выбирать стихи по своему вкусу и читать их выразительно. Проверять правильность высказывания, сверяя его с текстом; самостоятельно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Раздел «Люби живое» --16ч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8" w:type="dxa"/>
          </w:tcPr>
          <w:p w:rsidR="003D13A2" w:rsidRPr="000B01AF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022" w:type="dxa"/>
          </w:tcPr>
          <w:p w:rsidR="003D13A2" w:rsidRPr="00122794" w:rsidRDefault="003D13A2" w:rsidP="00626FF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уроке. Воспроизводить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6B6496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5588" w:type="dxa"/>
          </w:tcPr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 «Моя Родина». Сочинение на основе художественного текста.</w:t>
            </w:r>
          </w:p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содержание раздела. Планировать работу с произведением на уроке, используя условные обозначения. Понимать нравственный смысл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рассказа. Определять основную мысль рассказа. Самостоятельно сочинять тексты, используя средства художественной выразительности. 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6B649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И.С. Соколов-Микитов «Листопадничек».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 произведения.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произведения. Определять идею произведения, отношение автора и собственное отношение к литературному персонажу. Понимать нравственный смысл рассказа. Определять основную мысль рассказа.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6B649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И.С. Соколов-Микитов «Листопадничек».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герой, его характеристика.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наблюдения за жизнью животных с рассказом автора. Придумывать свои рассказы о животных. Проверять составленный план, сверяя его с текстом.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6B649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В.И. Белов «Малька провинилась».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героиня, ее поступок.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нравственный смысл рассказа. Определять основную мысль рассказа. Сравнивать свои наблюдения за жизнью животных с рассказом автора. Рассказывать о герое, подбирая в произведении слова-определения, характеризующие его поступки и характер. Пересказывать произведение на основе плана.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6B649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В.И. Белов «Ещё 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Мальку».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жизнью животных.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нравственный смысл рассказа. Определять основную мысль рассказа. Рассказывать о герое, подбирая в произведении слова-определения, характеризующие его поступки и характер.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6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произведения. Читать и воспринимать на слух произведение. Понимать нравственный смысл рассказа. Определять основную мысль произведения.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Сравнивать свои наблюдения за жизнью животных с рассказом автора. Составлять план произведения, пересказывать произведение на основе плана.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Б.С. Житков «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обезьянку».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произведения. Понимать нравственный смысл рассказа. Определять основную мысль рассказа. Объяснять смысл непонятных слов с опорой на текст, с помощью словаря в учебнике или толкового словаря.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Б.С. Житков «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обезьянку».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рассказа.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Сравнивать свои наблюдения за жизнью животных с рассказом автора. Участвовать в обсуждении.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6B6496" w:rsidP="002D73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94-95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В.П. Астафьев «</w:t>
            </w:r>
            <w:proofErr w:type="spellStart"/>
            <w:r w:rsidRPr="001227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Капалуха</w:t>
            </w:r>
            <w:proofErr w:type="spellEnd"/>
            <w:r w:rsidRPr="001227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рассказа.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нравственный смысл рассказа. Определять основную мысль рассказа. Участвовать в обсуждении. Высказывать свои собственные впечатления о прочитанном произведении. Объяснять смысл непонятных слов с опорой на текст, с помощью словаря в учебнике или толкового словаря.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6B6496" w:rsidP="002D739E">
            <w:pPr>
              <w:spacing w:after="0" w:line="240" w:lineRule="auto"/>
              <w:ind w:right="-107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97-98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ind w:right="-107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В.Ю. Драгунский «Он живой и светится».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Рассказывать о герое, подбирая в произведении слова-определения, характеризующие его поступки и характер.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6B6496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конференция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дом родной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Оценивать свой ответ, планировать возможный вариант исправления допущенных ошибок.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аздел «Поэтическая тетрадь 2»--9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ч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47426C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742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B649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3D13A2" w:rsidRPr="000B01AF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022" w:type="dxa"/>
            <w:tcBorders>
              <w:left w:val="single" w:sz="4" w:space="0" w:color="auto"/>
            </w:tcBorders>
          </w:tcPr>
          <w:p w:rsidR="003D13A2" w:rsidRPr="00122794" w:rsidRDefault="003D13A2" w:rsidP="00626FF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уроке. Воспроизводить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С.Я. Маршак «Гроза днём».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Настроение стихотворения.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Маршак «В лесу над росистой поляной…»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оспоминания о лете.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уроке, осмысливать цели чтения. Читать и воспринимать на слух лирические тексты. Сравнивать название произведения и его содержание; высказывать своё мнение.</w:t>
            </w:r>
          </w:p>
        </w:tc>
      </w:tr>
      <w:tr w:rsidR="003D13A2" w:rsidRPr="00122794" w:rsidTr="00626FF6">
        <w:trPr>
          <w:trHeight w:val="273"/>
        </w:trPr>
        <w:tc>
          <w:tcPr>
            <w:tcW w:w="1416" w:type="dxa"/>
          </w:tcPr>
          <w:p w:rsidR="003D13A2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8" w:type="dxa"/>
          </w:tcPr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«Разлука».</w:t>
            </w:r>
          </w:p>
          <w:p w:rsidR="003D13A2" w:rsidRDefault="00941AEE" w:rsidP="00626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герою</w:t>
            </w:r>
            <w:r w:rsidR="003D13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произведения.</w:t>
            </w:r>
          </w:p>
          <w:p w:rsidR="003D13A2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D13A2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выразительности.</w:t>
            </w:r>
          </w:p>
        </w:tc>
        <w:tc>
          <w:tcPr>
            <w:tcW w:w="8022" w:type="dxa"/>
          </w:tcPr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Сравнивать название произведения и его содержание; высказывать своё мнение. Читать стихотворение выразительно. Рассказывать о герое, подбирая в произведении слова-определения, характеризующие его поступки и характер.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С.В. Михалков «Если».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Фантазия детей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Сравнивать название произведения и его содержание; высказывать своё мнение. Читать стихотворение выразительно.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Е.А. Благинина 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«Кукушка»,  любовь к животным.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Е.А. Благинина 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стихотворения.</w:t>
            </w:r>
          </w:p>
        </w:tc>
        <w:tc>
          <w:tcPr>
            <w:tcW w:w="8022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стихи.  Высказывать своё мнение о героях, подбирая в произведении слова-определения.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стихи.  Высказывать своё мнение о героях, подбирая в произведении слова-определения.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C23CF5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88" w:type="dxa"/>
          </w:tcPr>
          <w:p w:rsidR="003D13A2" w:rsidRPr="00C23CF5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 « Поэтическая тетрадь»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Проверять чтение друг друга, работая в паре, самостоятельно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Собирай по ягодке – наберёшь кузовок (12 часов)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88" w:type="dxa"/>
          </w:tcPr>
          <w:p w:rsidR="003D13A2" w:rsidRPr="000B01AF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022" w:type="dxa"/>
          </w:tcPr>
          <w:p w:rsidR="003D13A2" w:rsidRPr="00122794" w:rsidRDefault="003D13A2" w:rsidP="00626FF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уроке. Воспроизводить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8" w:type="dxa"/>
          </w:tcPr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Б.В. Шергин «Собирай по ягодке – </w:t>
            </w:r>
          </w:p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наберёшь кузовок».</w:t>
            </w:r>
          </w:p>
        </w:tc>
        <w:tc>
          <w:tcPr>
            <w:tcW w:w="8022" w:type="dxa"/>
          </w:tcPr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Воспринимать на слух художественное произведение; читать вслух и про себя, осмысливая содержание. Объяснять смысл названия произведения. Соотносить пословицу с содержанием произведения.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рассказа.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Объяснять смысл названия произведения. Отвечать на вопросы по содержанию произведения; определять главную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«Ещё мама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речи героев.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Придумывать свои вопросы к тексту. Наблюдать за особенностями речи героев. Рассказывать о герое с опорой на словесный ряд. Читать текст по ролям.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3,114,115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М.М. Зощенко «Золотые слова».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рассказа.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произведения; определять главную мысль. Понимать особенности юмористических произведений; выделять эпизоды, которые вызывают смех; определять отношение автора к событиям и героям. Читать по ролям.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16-117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юмористического рассказа.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произведения; определять главную мысль. Понимать особенности юмористических произведений; выделять эпизоды, которые вызывают смех; определять отношение автора к событиям и героям.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Н.Н. Носов «Федина 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задача».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юмористического рассказа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 Отвечать на вопросы по содержанию произведения, определять главную мысль текста. Соотносить название с содержанием произведения.</w:t>
            </w:r>
          </w:p>
        </w:tc>
      </w:tr>
      <w:tr w:rsidR="003D13A2" w:rsidRPr="00122794" w:rsidTr="00626FF6">
        <w:trPr>
          <w:trHeight w:val="1792"/>
        </w:trPr>
        <w:tc>
          <w:tcPr>
            <w:tcW w:w="1416" w:type="dxa"/>
          </w:tcPr>
          <w:p w:rsidR="003D13A2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FB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Н.Н. Носов «Телефон».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«Друг детства».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 Высказывать своё мнение о прочитанном. Читать текст в лицах.</w:t>
            </w: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C2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8" w:type="dxa"/>
          </w:tcPr>
          <w:p w:rsidR="003D13A2" w:rsidRPr="00122794" w:rsidRDefault="003D13A2" w:rsidP="00C2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«Собирай по ягодке – наберёшь кузовок». 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Придумывать самостоятельно юмористические рассказы о жизни детей. Проверять себя и самостоятельно оценивать свои достижения.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Раздел</w:t>
            </w:r>
            <w:r w:rsidRPr="00D875C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«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о страницам детских журналов» (7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часов)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8" w:type="dxa"/>
          </w:tcPr>
          <w:p w:rsidR="003D13A2" w:rsidRPr="000B01AF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022" w:type="dxa"/>
          </w:tcPr>
          <w:p w:rsidR="003D13A2" w:rsidRPr="00122794" w:rsidRDefault="003D13A2" w:rsidP="00626FF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уроке. Воспроизводить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</w:tcPr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самые старые журналы.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Весёлые картинки</w:t>
            </w:r>
          </w:p>
        </w:tc>
        <w:tc>
          <w:tcPr>
            <w:tcW w:w="8022" w:type="dxa"/>
          </w:tcPr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 (начало, конец, виды деятельности). Выбирать для себя необходимый и интересный журнал. Определять тему для чтения. Находить в библиотеке детские журналы по выбранной теме.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Ю.И. Ермолаев «Проговорился».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Интонационное особенности произведения</w:t>
            </w:r>
          </w:p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Воспринимать на слух прочитанное и отвечать на вопросы по содержанию. Читать текст без ошибок, плавно соединяя слова в словосочетания. Использовать приём увеличения темпа чтения – «чтение в темпе разговорной </w:t>
            </w:r>
            <w:r w:rsidRPr="00122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речи». Читать рассказ в лицах.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Ю.И. Ермолаев «Воспитатели».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героев рассказа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Придумывать самостоятельно вопросы по содержанию.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советы». «Как получаются легенды».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сборника добрых советов.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Воспринимать на слух прочитанное и отвечать на вопросы по содержанию. Переделывать содержание текста.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proofErr w:type="gramStart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есёлые стихи».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прочитанное и отвечать на вопросы по содержанию. Читать текст выразительно, без ошибок.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8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8022" w:type="dxa"/>
          </w:tcPr>
          <w:p w:rsidR="003D13A2" w:rsidRPr="00122794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Pr="00D875CA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3D13A2" w:rsidRPr="00D875CA" w:rsidRDefault="003D13A2" w:rsidP="002D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аздел «Зарубежная литература»--4</w:t>
            </w:r>
            <w:r w:rsidRPr="00D875C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ч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3D13A2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D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8" w:type="dxa"/>
          </w:tcPr>
          <w:p w:rsidR="003D13A2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Знакомство с названием раздела</w:t>
            </w:r>
          </w:p>
          <w:p w:rsidR="003D13A2" w:rsidRPr="000B01AF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Древнегреческий миф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Персей».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Мифологические герои и их подвиги</w:t>
            </w:r>
          </w:p>
        </w:tc>
        <w:tc>
          <w:tcPr>
            <w:tcW w:w="8022" w:type="dxa"/>
          </w:tcPr>
          <w:p w:rsidR="003D13A2" w:rsidRPr="00122794" w:rsidRDefault="003D13A2" w:rsidP="00626FF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уроке. Воспроизводить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5588" w:type="dxa"/>
          </w:tcPr>
          <w:p w:rsidR="00E37DFA" w:rsidRDefault="00E37DFA" w:rsidP="00626FF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Древнегреческий миф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Персей».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Мифологические герои и их подвиги</w:t>
            </w:r>
          </w:p>
        </w:tc>
        <w:tc>
          <w:tcPr>
            <w:tcW w:w="8022" w:type="dxa"/>
          </w:tcPr>
          <w:p w:rsidR="00E37DFA" w:rsidRPr="00122794" w:rsidRDefault="00E37DFA" w:rsidP="00626FF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на слух художественное произведение. Подготовка сообщения о великом сказочнике (с помощью учителя).</w:t>
            </w:r>
          </w:p>
        </w:tc>
      </w:tr>
      <w:tr w:rsidR="003D13A2" w:rsidRPr="00122794" w:rsidTr="00626FF6">
        <w:trPr>
          <w:trHeight w:val="146"/>
        </w:trPr>
        <w:tc>
          <w:tcPr>
            <w:tcW w:w="1416" w:type="dxa"/>
          </w:tcPr>
          <w:p w:rsidR="003D13A2" w:rsidRDefault="00E37DFA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131-134</w:t>
            </w:r>
          </w:p>
        </w:tc>
        <w:tc>
          <w:tcPr>
            <w:tcW w:w="5588" w:type="dxa"/>
          </w:tcPr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герои сказки.</w:t>
            </w:r>
          </w:p>
        </w:tc>
        <w:tc>
          <w:tcPr>
            <w:tcW w:w="8022" w:type="dxa"/>
          </w:tcPr>
          <w:p w:rsidR="003D13A2" w:rsidRPr="00122794" w:rsidRDefault="003D13A2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на слух художественное произведение. Подготовка сообщения о великом сказочнике (с помощью учителя).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88" w:type="dxa"/>
          </w:tcPr>
          <w:p w:rsidR="00E37DFA" w:rsidRPr="00122794" w:rsidRDefault="00E37DFA" w:rsidP="00D13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«Зарубежная литература</w:t>
            </w:r>
          </w:p>
        </w:tc>
        <w:tc>
          <w:tcPr>
            <w:tcW w:w="8022" w:type="dxa"/>
          </w:tcPr>
          <w:p w:rsidR="00E37DFA" w:rsidRPr="00122794" w:rsidRDefault="00E37DFA" w:rsidP="00D1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произведений, персонажей разных произведений. Знакомство со сказками народными (разных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литературными (авторскими).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88" w:type="dxa"/>
          </w:tcPr>
          <w:p w:rsidR="00E37DFA" w:rsidRPr="00E37DFA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D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КВН « Литературная страна»</w:t>
            </w:r>
          </w:p>
        </w:tc>
        <w:tc>
          <w:tcPr>
            <w:tcW w:w="8022" w:type="dxa"/>
          </w:tcPr>
          <w:p w:rsidR="00E37DFA" w:rsidRPr="00122794" w:rsidRDefault="00E37DFA" w:rsidP="0062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2B3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E37DFA" w:rsidRPr="003D456B" w:rsidRDefault="00E37DFA" w:rsidP="002B3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456B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4класс-136часов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D875CA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E37DFA" w:rsidRPr="00D875CA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                                                                     Вводный урок по курсу литературное чтение   /1ч</w:t>
            </w:r>
            <w:r w:rsidRPr="00D875C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/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Знакомство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чебником</w:t>
            </w:r>
            <w:r w:rsidRPr="0012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Прогнозировать </w:t>
            </w:r>
            <w:r w:rsidRPr="00122794">
              <w:t xml:space="preserve">содержание раздела. </w:t>
            </w:r>
            <w:r w:rsidRPr="00122794">
              <w:rPr>
                <w:b/>
                <w:bCs/>
              </w:rPr>
              <w:t>Ориентироваться</w:t>
            </w:r>
            <w:r w:rsidRPr="00122794">
              <w:t xml:space="preserve"> в учебнике по литературному чтению.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Знать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>применять</w:t>
            </w:r>
            <w:r w:rsidRPr="00122794">
              <w:t xml:space="preserve"> систему условных обозначений при выполнении заданий.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Находить</w:t>
            </w:r>
            <w:r w:rsidRPr="00122794">
              <w:t xml:space="preserve"> нужную главу и нужное произведение в содержании учебника; </w:t>
            </w:r>
            <w:r w:rsidRPr="00122794">
              <w:rPr>
                <w:b/>
                <w:bCs/>
              </w:rPr>
              <w:t>знать</w:t>
            </w:r>
            <w:r w:rsidRPr="00122794">
              <w:t xml:space="preserve"> фамилии, имена и отчества писателей, произведения которых читали в 1-3 классах.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Предполагать</w:t>
            </w:r>
            <w:r w:rsidRPr="00122794">
              <w:t xml:space="preserve"> на основе названия содержание главы.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Пользоваться </w:t>
            </w:r>
            <w:r w:rsidRPr="00122794">
              <w:t>словарем в конце учебника.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E37DFA" w:rsidRPr="00D875CA" w:rsidRDefault="00E37DFA" w:rsidP="003D4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Летописи, былины, жития.   /12</w:t>
            </w:r>
            <w:r w:rsidRPr="00D875C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ч/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2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>
              <w:t xml:space="preserve">Летописи. </w:t>
            </w:r>
            <w:r w:rsidRPr="00122794">
              <w:t xml:space="preserve"> «И повесил Олег щит свой на вратах Царьграда».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Прогнозировать</w:t>
            </w:r>
            <w:r w:rsidRPr="00122794">
              <w:t xml:space="preserve"> содержание раздела. </w:t>
            </w: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Понимать </w:t>
            </w:r>
            <w:r w:rsidRPr="00122794">
              <w:t>ценность и значимость литературы для сохранения русской культуры.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Находить</w:t>
            </w:r>
            <w:r w:rsidRPr="00122794">
              <w:t xml:space="preserve"> в тексте летописи данные о различных исторических фактах.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>отрывки из древнерусских летописей.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lastRenderedPageBreak/>
              <w:t>Находить</w:t>
            </w:r>
            <w:r w:rsidRPr="00122794">
              <w:t xml:space="preserve"> в тексте слова, описывающие внешний вид героя, его характер и поступки.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lastRenderedPageBreak/>
              <w:t>3</w:t>
            </w:r>
          </w:p>
        </w:tc>
        <w:tc>
          <w:tcPr>
            <w:tcW w:w="5588" w:type="dxa"/>
          </w:tcPr>
          <w:p w:rsidR="00E37DFA" w:rsidRPr="00061B34" w:rsidRDefault="00E37DFA" w:rsidP="00850C20">
            <w:pPr>
              <w:pStyle w:val="aa"/>
            </w:pPr>
            <w:r>
              <w:t xml:space="preserve">Особенности </w:t>
            </w:r>
            <w:r w:rsidRPr="00122794">
              <w:t xml:space="preserve"> летопис</w:t>
            </w:r>
            <w:r>
              <w:t>и как исторического произведения.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>отрывки из древнерусских летописей.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 w:rsidRPr="00122794">
              <w:t xml:space="preserve"> текст летописи с художественным текстом.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Находить</w:t>
            </w:r>
            <w:r w:rsidRPr="00122794">
              <w:t xml:space="preserve"> в тексте летописи данные о</w:t>
            </w:r>
            <w:r>
              <w:t xml:space="preserve"> различных исторических фактах.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4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>
              <w:t xml:space="preserve">Летопись </w:t>
            </w:r>
            <w:r w:rsidRPr="00122794">
              <w:t xml:space="preserve"> «И вспомнил Олег коня своего».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Описывать</w:t>
            </w:r>
            <w:r w:rsidRPr="00122794">
              <w:t xml:space="preserve"> характер человека; высказывать свое отношение.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Рассказывать</w:t>
            </w:r>
            <w:r w:rsidRPr="00122794">
              <w:t xml:space="preserve"> об известном историческом событии на основе опорных слов и других источников информации.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 w:rsidRPr="00122794">
              <w:t xml:space="preserve"> текст лет</w:t>
            </w:r>
            <w:r>
              <w:t>описи с художественным текстом.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Default="00E37DFA" w:rsidP="00850C20">
            <w:pPr>
              <w:pStyle w:val="aa"/>
            </w:pPr>
            <w:r>
              <w:t>5</w:t>
            </w:r>
          </w:p>
        </w:tc>
        <w:tc>
          <w:tcPr>
            <w:tcW w:w="5588" w:type="dxa"/>
          </w:tcPr>
          <w:p w:rsidR="00E37DFA" w:rsidRDefault="00E37DFA" w:rsidP="00850C20">
            <w:pPr>
              <w:pStyle w:val="aa"/>
            </w:pPr>
            <w:r>
              <w:t>Знакомство с произведением</w:t>
            </w:r>
            <w:r w:rsidRPr="00122794">
              <w:t xml:space="preserve"> А.С. Пушкина «Песнь о вещем Олеге».</w:t>
            </w:r>
          </w:p>
        </w:tc>
        <w:tc>
          <w:tcPr>
            <w:tcW w:w="8022" w:type="dxa"/>
          </w:tcPr>
          <w:p w:rsidR="00E37DFA" w:rsidRPr="00122794" w:rsidRDefault="00E37DFA" w:rsidP="00061B34">
            <w:pPr>
              <w:pStyle w:val="aa"/>
            </w:pPr>
            <w:r w:rsidRPr="00122794">
              <w:rPr>
                <w:b/>
                <w:bCs/>
              </w:rPr>
              <w:t>Описывать</w:t>
            </w:r>
            <w:r w:rsidRPr="00122794">
              <w:t xml:space="preserve"> характер человека; высказывать свое отношение.</w:t>
            </w:r>
          </w:p>
          <w:p w:rsidR="00E37DFA" w:rsidRPr="00122794" w:rsidRDefault="00E37DFA" w:rsidP="00061B34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Рассказывать</w:t>
            </w:r>
            <w:r w:rsidRPr="00122794">
              <w:t xml:space="preserve"> об известном историческом событии на основе опорных слов и других источников информации.</w:t>
            </w:r>
          </w:p>
          <w:p w:rsidR="00E37DFA" w:rsidRPr="00122794" w:rsidRDefault="00E37DFA" w:rsidP="00061B34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 w:rsidRPr="00122794">
              <w:t xml:space="preserve"> текст лет</w:t>
            </w:r>
            <w:r>
              <w:t>описи с художественным текстом.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6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>
              <w:t>Былина и её герои</w:t>
            </w:r>
            <w:r w:rsidRPr="00122794">
              <w:t xml:space="preserve">. </w:t>
            </w:r>
            <w:r>
              <w:t xml:space="preserve">Особенности былины как жанра. </w:t>
            </w:r>
            <w:r w:rsidRPr="00122794">
              <w:t xml:space="preserve">«Ильины три </w:t>
            </w:r>
            <w:proofErr w:type="spellStart"/>
            <w:r w:rsidRPr="00122794">
              <w:t>поездочки</w:t>
            </w:r>
            <w:proofErr w:type="spellEnd"/>
            <w:r w:rsidRPr="00122794">
              <w:t>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>отрывки из древнерусских  былин.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Пересказывать</w:t>
            </w:r>
            <w:r w:rsidRPr="00122794">
              <w:t xml:space="preserve"> былину от лица ее героя.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героя былины и </w:t>
            </w: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его с опорой на текст.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Сравнивать</w:t>
            </w:r>
            <w:r w:rsidRPr="00122794">
              <w:t xml:space="preserve"> былины и волшебные сказки.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7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>
              <w:t xml:space="preserve">Поэтический текст былины  «Ильины три </w:t>
            </w:r>
            <w:proofErr w:type="spellStart"/>
            <w:r>
              <w:t>поездочки</w:t>
            </w:r>
            <w:proofErr w:type="spellEnd"/>
            <w:r>
              <w:t>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 w:rsidRPr="00122794">
              <w:t xml:space="preserve"> поэтическ</w:t>
            </w:r>
            <w:r>
              <w:t>ий и прозаический текст былины.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Default="00E37DFA" w:rsidP="00850C20">
            <w:pPr>
              <w:pStyle w:val="aa"/>
            </w:pPr>
            <w:r>
              <w:t>8</w:t>
            </w:r>
          </w:p>
          <w:p w:rsidR="00E37DFA" w:rsidRDefault="00E37DFA" w:rsidP="00850C20">
            <w:pPr>
              <w:pStyle w:val="aa"/>
            </w:pPr>
          </w:p>
          <w:p w:rsidR="00E37DFA" w:rsidRDefault="00E37DFA" w:rsidP="00850C20">
            <w:pPr>
              <w:pStyle w:val="aa"/>
            </w:pPr>
          </w:p>
          <w:p w:rsidR="00E37DFA" w:rsidRPr="00122794" w:rsidRDefault="00E37DFA" w:rsidP="00850C20">
            <w:pPr>
              <w:pStyle w:val="aa"/>
            </w:pPr>
            <w:r>
              <w:t>9</w:t>
            </w:r>
          </w:p>
        </w:tc>
        <w:tc>
          <w:tcPr>
            <w:tcW w:w="5588" w:type="dxa"/>
          </w:tcPr>
          <w:p w:rsidR="00E37DFA" w:rsidRDefault="00E37DFA" w:rsidP="00850C20">
            <w:pPr>
              <w:pStyle w:val="aa"/>
            </w:pPr>
            <w:r>
              <w:rPr>
                <w:bCs/>
              </w:rPr>
              <w:t xml:space="preserve">Прозаический текст былины </w:t>
            </w:r>
            <w:r>
              <w:t xml:space="preserve">«Ильины три </w:t>
            </w:r>
            <w:proofErr w:type="spellStart"/>
            <w:r>
              <w:t>поездочки</w:t>
            </w:r>
            <w:proofErr w:type="spellEnd"/>
            <w:r>
              <w:t>».</w:t>
            </w:r>
          </w:p>
          <w:p w:rsidR="00E37DFA" w:rsidRDefault="00E37DFA" w:rsidP="00850C20">
            <w:pPr>
              <w:pStyle w:val="aa"/>
            </w:pPr>
          </w:p>
          <w:p w:rsidR="00E37DFA" w:rsidRPr="00FE5A9F" w:rsidRDefault="00E37DFA" w:rsidP="00850C20">
            <w:pPr>
              <w:pStyle w:val="aa"/>
              <w:rPr>
                <w:bCs/>
              </w:rPr>
            </w:pPr>
            <w:r>
              <w:t xml:space="preserve">«Ильины три </w:t>
            </w:r>
            <w:proofErr w:type="spellStart"/>
            <w:r>
              <w:t>поездочки</w:t>
            </w:r>
            <w:proofErr w:type="spellEnd"/>
            <w:r>
              <w:t>». Герой былины-защитник Русского государства.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Составлять</w:t>
            </w:r>
            <w:r w:rsidRPr="00122794">
              <w:t xml:space="preserve"> рассказ по репродукци</w:t>
            </w:r>
            <w:r>
              <w:t>ям картин известных художников.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Default="00E37DFA" w:rsidP="00850C20">
            <w:pPr>
              <w:pStyle w:val="aa"/>
            </w:pPr>
            <w:r>
              <w:t>10</w:t>
            </w:r>
          </w:p>
          <w:p w:rsidR="00E37DFA" w:rsidRDefault="00E37DFA" w:rsidP="00850C20">
            <w:pPr>
              <w:pStyle w:val="aa"/>
            </w:pPr>
          </w:p>
          <w:p w:rsidR="00E37DFA" w:rsidRDefault="00E37DFA" w:rsidP="00850C20">
            <w:pPr>
              <w:pStyle w:val="aa"/>
            </w:pPr>
          </w:p>
          <w:p w:rsidR="00E37DFA" w:rsidRPr="00122794" w:rsidRDefault="00E37DFA" w:rsidP="00850C20">
            <w:pPr>
              <w:pStyle w:val="aa"/>
            </w:pPr>
            <w:r>
              <w:t>11</w:t>
            </w:r>
          </w:p>
        </w:tc>
        <w:tc>
          <w:tcPr>
            <w:tcW w:w="5588" w:type="dxa"/>
          </w:tcPr>
          <w:p w:rsidR="00E37DFA" w:rsidRDefault="00E37DFA" w:rsidP="00850C20">
            <w:pPr>
              <w:pStyle w:val="aa"/>
            </w:pPr>
            <w:r>
              <w:t>«Житие Сергия Радонежского»- памятник древнерусской литературы.</w:t>
            </w:r>
          </w:p>
          <w:p w:rsidR="00E37DFA" w:rsidRDefault="00E37DFA" w:rsidP="00850C20">
            <w:pPr>
              <w:pStyle w:val="aa"/>
            </w:pP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>
              <w:t>«Житие Сергия Радонежского»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>отрывки из древнерусских летописей, былины, жития о Сергии Радонежском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Описывать</w:t>
            </w:r>
            <w:r w:rsidRPr="00122794">
              <w:t xml:space="preserve"> характер человека; высказ</w:t>
            </w:r>
            <w:r>
              <w:t>ывать свое отношение.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12</w:t>
            </w:r>
          </w:p>
        </w:tc>
        <w:tc>
          <w:tcPr>
            <w:tcW w:w="5588" w:type="dxa"/>
          </w:tcPr>
          <w:p w:rsidR="00E37DFA" w:rsidRPr="00FE5A9F" w:rsidRDefault="00E37DFA" w:rsidP="00652BCD">
            <w:pPr>
              <w:pStyle w:val="aa"/>
              <w:rPr>
                <w:bCs/>
              </w:rPr>
            </w:pPr>
            <w:r>
              <w:rPr>
                <w:bCs/>
              </w:rPr>
              <w:t>Входная с</w:t>
            </w:r>
            <w:r w:rsidRPr="00FE5A9F">
              <w:rPr>
                <w:bCs/>
              </w:rPr>
              <w:t>тандартизированная работа.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Находить </w:t>
            </w:r>
            <w:r w:rsidRPr="00122794">
              <w:t>информацию об интересных фактах из жизни святого человека.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Описывать</w:t>
            </w:r>
            <w:r w:rsidRPr="00122794">
              <w:t xml:space="preserve"> характер челове</w:t>
            </w:r>
            <w:r>
              <w:t>ка; высказывать свое отношение.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13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Обобщающий урок по теме  «Летописи, б</w:t>
            </w:r>
            <w:r w:rsidRPr="00122794">
              <w:t>ылины, сказания</w:t>
            </w:r>
            <w:r>
              <w:t>, жития</w:t>
            </w:r>
            <w:r w:rsidRPr="00122794">
              <w:t xml:space="preserve">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Договариваться</w:t>
            </w:r>
            <w:r w:rsidRPr="00122794">
              <w:t xml:space="preserve"> друг с другом; </w:t>
            </w:r>
            <w:r w:rsidRPr="00122794">
              <w:rPr>
                <w:b/>
                <w:bCs/>
              </w:rPr>
              <w:t>принимать</w:t>
            </w:r>
            <w:r w:rsidRPr="00122794">
              <w:t xml:space="preserve"> позицию собеседника, </w:t>
            </w:r>
            <w:r w:rsidRPr="00122794">
              <w:rPr>
                <w:b/>
                <w:bCs/>
              </w:rPr>
              <w:t>проявлять</w:t>
            </w:r>
            <w:r w:rsidRPr="00122794">
              <w:t xml:space="preserve"> к нему внимание.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Проверять</w:t>
            </w:r>
            <w:r w:rsidRPr="00122794">
              <w:t xml:space="preserve"> себя и 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свои достижения при работе с текстом, используя обобщающие вопросы учебника.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Участвовать</w:t>
            </w:r>
            <w:r w:rsidRPr="00122794">
              <w:t xml:space="preserve"> в проектной деятельности.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Составлять</w:t>
            </w:r>
            <w:r w:rsidRPr="00122794">
              <w:t xml:space="preserve"> летопись современных важн</w:t>
            </w:r>
            <w:r>
              <w:t>ых событий (с помощью учителя).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E37DFA" w:rsidRPr="00D875CA" w:rsidRDefault="00E37DFA" w:rsidP="0065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Чудесный мир классики /21</w:t>
            </w:r>
            <w:r w:rsidRPr="00D875C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ч/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14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П.П. Ершов «Конек-горбунок»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Прогнозировать</w:t>
            </w:r>
            <w:r w:rsidRPr="00122794">
              <w:t xml:space="preserve"> содержание раздела. </w:t>
            </w: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 темпе разговорной речи, осмысливая его содержание.</w:t>
            </w:r>
            <w:r w:rsidRPr="00122794">
              <w:rPr>
                <w:b/>
                <w:bCs/>
              </w:rPr>
              <w:t xml:space="preserve"> Наблюдать</w:t>
            </w:r>
            <w:r>
              <w:t xml:space="preserve"> за развитием событий в сказке.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15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П.П. Ершов «Конек-горбунок». </w:t>
            </w:r>
            <w:r>
              <w:t>Сравнение литературной и народной сказки.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 w:rsidRPr="00122794">
              <w:t xml:space="preserve"> начало и конец сказки.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Понимать</w:t>
            </w:r>
            <w:r w:rsidRPr="00122794">
              <w:t xml:space="preserve"> позицию писателя, его отношение к окружающему миру, своим героям.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Характеризовать </w:t>
            </w:r>
            <w:r w:rsidRPr="00122794">
              <w:t>героев разных жанров.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>
              <w:t xml:space="preserve"> произведения разных жанров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16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П</w:t>
            </w:r>
            <w:r>
              <w:t xml:space="preserve">.П.Ершова </w:t>
            </w:r>
            <w:r w:rsidRPr="00122794">
              <w:t xml:space="preserve">«Конек-горбунок». </w:t>
            </w:r>
            <w:r>
              <w:t>Характеристика героев.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произведение; читать текст в темпе разговорной речи, осмысливая его содержание.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Наблюдать </w:t>
            </w:r>
            <w:r w:rsidRPr="00122794">
              <w:t>за развитием событий в сказке.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 w:rsidRPr="00122794">
              <w:t xml:space="preserve"> произведения словесног</w:t>
            </w:r>
            <w:r>
              <w:t>о и изобразительного искусства.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17</w:t>
            </w:r>
          </w:p>
        </w:tc>
        <w:tc>
          <w:tcPr>
            <w:tcW w:w="5588" w:type="dxa"/>
          </w:tcPr>
          <w:p w:rsidR="00E37DFA" w:rsidRPr="00122794" w:rsidRDefault="00E37DFA" w:rsidP="00652BCD">
            <w:pPr>
              <w:pStyle w:val="aa"/>
            </w:pPr>
            <w:r>
              <w:t xml:space="preserve">А.С. Пушкин. Стихотворения  </w:t>
            </w:r>
            <w:r w:rsidRPr="00122794">
              <w:t>«Няне».</w:t>
            </w:r>
            <w:r>
              <w:t xml:space="preserve">  «Туча». «Унылая пора! Очей очарованье».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 темпе разговорной речи, осмысливая его содержание.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Наблюдать</w:t>
            </w:r>
            <w:r w:rsidRPr="00122794">
              <w:t xml:space="preserve"> за выразительностью литературного языка в произведениях лучших русских писателей.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Выражать</w:t>
            </w:r>
            <w:r w:rsidRPr="00122794">
              <w:t xml:space="preserve"> свое отношение к мыслям автора, его советам и героям произведений.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Высказывать </w:t>
            </w:r>
            <w:r w:rsidRPr="00122794">
              <w:t>суждение о значении произведений русских классиков для России и русской культуры.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18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А.С. Пушк</w:t>
            </w:r>
            <w:r>
              <w:t>ин «Сказка о мёртвой царевне и семи богатырях</w:t>
            </w:r>
            <w:r w:rsidRPr="00122794">
              <w:t>».</w:t>
            </w:r>
            <w:r>
              <w:t xml:space="preserve"> Литературная сказка.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 темпе разговорной речи, осмысливая его содержание.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Наблюдать</w:t>
            </w:r>
            <w:r w:rsidRPr="00122794">
              <w:t xml:space="preserve"> за выразительностью литературного языка в произведениях лучших русских писателей.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Выражать</w:t>
            </w:r>
            <w:r w:rsidRPr="00122794">
              <w:t xml:space="preserve"> свое отношение к мыслям автора, его</w:t>
            </w:r>
            <w:r>
              <w:t xml:space="preserve"> советам и героям произведений.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19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А.С. Пушкин </w:t>
            </w:r>
            <w:r>
              <w:t>«Сказка о мёртвой царевне и семи богатырях</w:t>
            </w:r>
            <w:r w:rsidRPr="00122794">
              <w:t>».</w:t>
            </w:r>
            <w:r>
              <w:t xml:space="preserve"> Характеристика героев.</w:t>
            </w:r>
          </w:p>
          <w:p w:rsidR="00E37DFA" w:rsidRPr="00122794" w:rsidRDefault="00E37DFA" w:rsidP="00850C20">
            <w:pPr>
              <w:pStyle w:val="aa"/>
            </w:pP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 темпе разговорной речи, осмысливая его содержание.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Наблюдать</w:t>
            </w:r>
            <w:r w:rsidRPr="00122794">
              <w:t xml:space="preserve"> за выразительностью литературного языка в произведениях лучших русских писателей.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Выражать </w:t>
            </w:r>
            <w:r w:rsidRPr="00122794">
              <w:t>свое отношение к мыслям автора, его</w:t>
            </w:r>
            <w:r>
              <w:t xml:space="preserve"> советам и героям </w:t>
            </w:r>
            <w:r>
              <w:lastRenderedPageBreak/>
              <w:t>произведений.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lastRenderedPageBreak/>
              <w:t>20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А.С. Пушкин «Сказка о мер</w:t>
            </w:r>
            <w:r>
              <w:t>твой царевне и  семи богатырях</w:t>
            </w:r>
            <w:r w:rsidRPr="00122794">
              <w:t xml:space="preserve">». </w:t>
            </w:r>
            <w:r>
              <w:t>Деление сказки на части.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 темпе разговорной речи, осмысливая его содержание.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Наблюдать</w:t>
            </w:r>
            <w:r w:rsidRPr="00122794">
              <w:t xml:space="preserve"> за развитием событий в сказке.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 w:rsidRPr="00122794">
              <w:t xml:space="preserve"> начало и конец сказки.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героев разных жанров.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>
              <w:t xml:space="preserve"> произведения разных жанров.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21</w:t>
            </w:r>
          </w:p>
        </w:tc>
        <w:tc>
          <w:tcPr>
            <w:tcW w:w="5588" w:type="dxa"/>
          </w:tcPr>
          <w:p w:rsidR="00E37DFA" w:rsidRPr="00122794" w:rsidRDefault="00E37DFA" w:rsidP="00334513">
            <w:pPr>
              <w:pStyle w:val="aa"/>
            </w:pPr>
            <w:r w:rsidRPr="00122794">
              <w:t>А.С. Пушкин «Сказка о мер</w:t>
            </w:r>
            <w:r>
              <w:t>твой царевне и  семи богатырях</w:t>
            </w:r>
            <w:r w:rsidRPr="00122794">
              <w:t xml:space="preserve">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 темпе разговорной речи, осмысливая его содержание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героев разных жанров.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Понимать </w:t>
            </w:r>
            <w:r w:rsidRPr="00122794">
              <w:t xml:space="preserve">позицию писателя, его отношение к </w:t>
            </w:r>
            <w:r>
              <w:t>окружающему миру, своим героям.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22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Волшебные сказки: народные и литературные. </w:t>
            </w:r>
            <w:r w:rsidRPr="00122794">
              <w:t>А.С. Пушкин «Сказка о мертвой царевне и о семи богатырях…». Деление сказки на части. Составление плана. Пересказ основных эпизодов сказки.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 темпе разговорной речи, осмысливая его содержание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Составлять</w:t>
            </w:r>
            <w:r w:rsidRPr="00122794">
              <w:t xml:space="preserve"> самостоятельно план.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Пересказывать</w:t>
            </w:r>
            <w:r w:rsidRPr="00122794">
              <w:t xml:space="preserve"> большие по объему произведения.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Понимать </w:t>
            </w:r>
            <w:r w:rsidRPr="00122794">
              <w:t xml:space="preserve">позицию писателя, его отношение к </w:t>
            </w:r>
            <w:r>
              <w:t>окружающему миру, своим героям.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23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М.Ю. Лермонтов. О нём. Стихотворение </w:t>
            </w:r>
            <w:r w:rsidRPr="00122794">
              <w:t xml:space="preserve">«Дары Терека».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 темпе разговорной речи, осмысливая его содержание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Наблюдать</w:t>
            </w:r>
            <w:r w:rsidRPr="00122794">
              <w:t xml:space="preserve"> за выразительностью литературного языка в произведениях лучших русских писателей.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Выражать</w:t>
            </w:r>
            <w:r w:rsidRPr="00122794">
              <w:t xml:space="preserve"> свое отношение к мыслям автора, его советам и героям произведений.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Высказывать </w:t>
            </w:r>
            <w:r w:rsidRPr="00122794">
              <w:t>суждение о значении произведений русских классиков</w:t>
            </w:r>
            <w:r>
              <w:t xml:space="preserve"> для России и русской культуры.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24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М.Ю. Лермонтов </w:t>
            </w:r>
          </w:p>
          <w:p w:rsidR="00E37DFA" w:rsidRPr="00122794" w:rsidRDefault="00E37DFA" w:rsidP="00850C20">
            <w:pPr>
              <w:pStyle w:val="aa"/>
            </w:pPr>
            <w:r>
              <w:t>«Дары Терека»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 темпе разговорной речи, осмысливая его содержание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Наблюдать</w:t>
            </w:r>
            <w:r w:rsidRPr="00122794">
              <w:t xml:space="preserve"> за развитием событий в сказке.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 w:rsidRPr="00122794">
              <w:t xml:space="preserve"> начало и конец сказки.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героев разных жанров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Понимать </w:t>
            </w:r>
            <w:r w:rsidRPr="00122794">
              <w:t>позицию писателя, его отношение к окружающему миру, сво</w:t>
            </w:r>
            <w:r>
              <w:t xml:space="preserve">им </w:t>
            </w:r>
            <w:r>
              <w:lastRenderedPageBreak/>
              <w:t>героям.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lastRenderedPageBreak/>
              <w:t>25</w:t>
            </w:r>
          </w:p>
        </w:tc>
        <w:tc>
          <w:tcPr>
            <w:tcW w:w="5588" w:type="dxa"/>
          </w:tcPr>
          <w:p w:rsidR="00E37DFA" w:rsidRPr="00122794" w:rsidRDefault="00E37DFA" w:rsidP="00E52E53">
            <w:pPr>
              <w:pStyle w:val="aa"/>
            </w:pPr>
            <w:r w:rsidRPr="00122794">
              <w:t>М.Ю. Лермонтов «</w:t>
            </w:r>
            <w:proofErr w:type="spellStart"/>
            <w:r w:rsidRPr="00122794">
              <w:t>Ашик-Кериб</w:t>
            </w:r>
            <w:proofErr w:type="spellEnd"/>
            <w:r w:rsidRPr="00122794">
              <w:t xml:space="preserve">». </w:t>
            </w:r>
            <w:r>
              <w:t>Сравнение мотивов русской и турецкой сказок.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 темпе разговорной речи, осмысливая его содержание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 w:rsidRPr="00122794">
              <w:t xml:space="preserve"> произведения разных жанров.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Выражать</w:t>
            </w:r>
            <w:r w:rsidRPr="00122794">
              <w:t xml:space="preserve"> свое отношение к мыслям автора, его</w:t>
            </w:r>
            <w:r>
              <w:t xml:space="preserve"> советам и героям произведений.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26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М.Ю. Лермонтов «</w:t>
            </w:r>
            <w:proofErr w:type="spellStart"/>
            <w:r w:rsidRPr="00122794">
              <w:t>Ашик-Кериб</w:t>
            </w:r>
            <w:proofErr w:type="spellEnd"/>
            <w:r w:rsidRPr="00122794">
              <w:t xml:space="preserve">». </w:t>
            </w:r>
            <w:r>
              <w:t>Хорошие и плохие поступки людей.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 темпе разговорной речи, осмысливая его содержание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героев разных жанров.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 w:rsidRPr="00122794">
              <w:t xml:space="preserve"> произведения разных жанров.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Понимать </w:t>
            </w:r>
            <w:r w:rsidRPr="00122794">
              <w:t>позицию писателя, его отношение к окружающему миру, своим героям.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Выражать</w:t>
            </w:r>
            <w:r w:rsidRPr="00122794">
              <w:t xml:space="preserve"> свое отношение к мыслям автора, его</w:t>
            </w:r>
            <w:r>
              <w:t xml:space="preserve"> советам и героям произведений.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27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Средства художественной выразительности, язык, сравнения в сказке М.Лермонтова «</w:t>
            </w:r>
            <w:proofErr w:type="spellStart"/>
            <w:r>
              <w:t>Ашик-Кериб</w:t>
            </w:r>
            <w:proofErr w:type="spellEnd"/>
            <w:r>
              <w:t>»</w:t>
            </w:r>
            <w:r w:rsidRPr="00122794">
              <w:t>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 темпе разговорной речи, осмысливая его содержание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Наблюдать</w:t>
            </w:r>
            <w:r w:rsidRPr="00122794">
              <w:t xml:space="preserve"> за развитием событий в расск</w:t>
            </w:r>
            <w:r>
              <w:t>азе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28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Л.Н. Толстой</w:t>
            </w:r>
            <w:r>
              <w:t xml:space="preserve">. О нём. Повесть </w:t>
            </w:r>
          </w:p>
          <w:p w:rsidR="00E37DFA" w:rsidRPr="00122794" w:rsidRDefault="00E37DFA" w:rsidP="00850C20">
            <w:pPr>
              <w:pStyle w:val="aa"/>
            </w:pPr>
            <w:r>
              <w:t xml:space="preserve">«Детство».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 темпе разговорной речи, осмысливая его содержание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героев разных жанров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Понимать </w:t>
            </w:r>
            <w:r w:rsidRPr="00122794">
              <w:t>позицию писателя, его отношение к окружающему миру, своим героям.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Наблюдать</w:t>
            </w:r>
            <w:r w:rsidRPr="00122794">
              <w:t xml:space="preserve"> з</w:t>
            </w:r>
            <w:r>
              <w:t>а развитием событий в рассказе.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29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Главы из автобиографической повести Л.Н. Толстого</w:t>
            </w:r>
            <w:r w:rsidRPr="00122794">
              <w:t xml:space="preserve"> «Детство».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 темпе разговорной речи, осмысливая его содержание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героев разных жанров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Понимать </w:t>
            </w:r>
            <w:r w:rsidRPr="00122794">
              <w:t xml:space="preserve">позицию писателя, его отношение к </w:t>
            </w:r>
            <w:r>
              <w:t>окружающему миру, своим героям.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30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Л.Н. Толстой</w:t>
            </w:r>
            <w:r w:rsidRPr="00122794">
              <w:t xml:space="preserve"> «Как мужик камень убрал».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 темпе разговорной речи, осмысливая его содержание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Наблюдать</w:t>
            </w:r>
            <w:r w:rsidRPr="00122794">
              <w:t xml:space="preserve"> за развитием событий в басне.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lastRenderedPageBreak/>
              <w:t>Характеризовать</w:t>
            </w:r>
            <w:r w:rsidRPr="00122794">
              <w:t xml:space="preserve"> героев разных жанров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Понимать </w:t>
            </w:r>
            <w:r w:rsidRPr="00122794">
              <w:t xml:space="preserve">позицию писателя, его отношение к </w:t>
            </w:r>
            <w:r>
              <w:t>окружающему миру, своим героям.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lastRenderedPageBreak/>
              <w:t>31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А.П. Чехов «Мальчики».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 темпе разговорной речи, осмысливая его содержание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Наблюдать</w:t>
            </w:r>
            <w:r w:rsidRPr="00122794">
              <w:t xml:space="preserve"> за развитием событий в рассказе.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Понимать </w:t>
            </w:r>
            <w:r w:rsidRPr="00122794">
              <w:t>позицию писателя, его отношение к окружаю</w:t>
            </w:r>
            <w:r>
              <w:t>щему миру, своим героям.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32</w:t>
            </w:r>
          </w:p>
        </w:tc>
        <w:tc>
          <w:tcPr>
            <w:tcW w:w="5588" w:type="dxa"/>
          </w:tcPr>
          <w:p w:rsidR="00E37DFA" w:rsidRPr="00122794" w:rsidRDefault="00E37DFA" w:rsidP="00E52E53">
            <w:pPr>
              <w:pStyle w:val="aa"/>
            </w:pPr>
            <w:r w:rsidRPr="00122794">
              <w:t>А.П. Чехов «Мал</w:t>
            </w:r>
            <w:r>
              <w:t>ьчики». Главные герои рассказа – герои своего времени.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 темпе разговорной речи, осмысливая его содержание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Наблюдать</w:t>
            </w:r>
            <w:r w:rsidRPr="00122794">
              <w:t xml:space="preserve"> за развитием событий в рассказе.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героев разных жанров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Понимать </w:t>
            </w:r>
            <w:r w:rsidRPr="00122794">
              <w:t xml:space="preserve">позицию писателя, его отношение к </w:t>
            </w:r>
            <w:r>
              <w:t>окружающему миру, своим героям.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33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Проверим себя и  оценим свои достижения. </w:t>
            </w:r>
          </w:p>
        </w:tc>
        <w:tc>
          <w:tcPr>
            <w:tcW w:w="8022" w:type="dxa"/>
          </w:tcPr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</w:t>
            </w:r>
            <w:proofErr w:type="spellStart"/>
            <w:r w:rsidRPr="00122794">
              <w:t>уроке.</w:t>
            </w:r>
            <w:r w:rsidRPr="00122794">
              <w:rPr>
                <w:b/>
                <w:bCs/>
              </w:rPr>
              <w:t>Характеризовать</w:t>
            </w:r>
            <w:proofErr w:type="spellEnd"/>
            <w:r w:rsidRPr="00122794">
              <w:t xml:space="preserve"> героев разных жанров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34</w:t>
            </w:r>
          </w:p>
        </w:tc>
        <w:tc>
          <w:tcPr>
            <w:tcW w:w="5588" w:type="dxa"/>
          </w:tcPr>
          <w:p w:rsidR="00E37DFA" w:rsidRPr="00122794" w:rsidRDefault="00E37DFA" w:rsidP="00010D61">
            <w:pPr>
              <w:pStyle w:val="aa"/>
            </w:pPr>
            <w:r>
              <w:t xml:space="preserve">Обобщающий урок по теме </w:t>
            </w:r>
            <w:r w:rsidRPr="00122794">
              <w:t xml:space="preserve"> «Чудесный мир классики».</w:t>
            </w:r>
          </w:p>
        </w:tc>
        <w:tc>
          <w:tcPr>
            <w:tcW w:w="8022" w:type="dxa"/>
          </w:tcPr>
          <w:p w:rsidR="00E37DFA" w:rsidRPr="00122794" w:rsidRDefault="00E37DFA" w:rsidP="00334513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Проверять </w:t>
            </w:r>
            <w:r w:rsidRPr="00122794">
              <w:t xml:space="preserve">себя и 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свои достижения при работе с текстом, используя обобщающие </w:t>
            </w:r>
          </w:p>
          <w:p w:rsidR="00E37DFA" w:rsidRPr="00122794" w:rsidRDefault="00E37DFA" w:rsidP="00334513">
            <w:pPr>
              <w:pStyle w:val="aa"/>
              <w:rPr>
                <w:b/>
                <w:bCs/>
              </w:rPr>
            </w:pPr>
            <w:r w:rsidRPr="00122794">
              <w:t>вопросы учебника.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E37DFA" w:rsidRPr="00D875CA" w:rsidRDefault="00E37DFA" w:rsidP="003D4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Поэтическая тетрадь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№1</w:t>
            </w:r>
            <w:r w:rsidRPr="00D875C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     /12ч/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35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Тоска по родине и красоте родной природы в лирике</w:t>
            </w:r>
            <w:r w:rsidRPr="00122794">
              <w:t xml:space="preserve"> Ф.И. Тютчев</w:t>
            </w:r>
            <w:r>
              <w:t>а</w:t>
            </w:r>
            <w:r w:rsidRPr="00122794">
              <w:t xml:space="preserve"> «Ещё земли печален вид…».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Прогнозировать</w:t>
            </w:r>
            <w:r w:rsidRPr="00122794">
              <w:t xml:space="preserve"> содержание раздела. </w:t>
            </w:r>
            <w:r w:rsidRPr="00122794">
              <w:rPr>
                <w:b/>
                <w:bCs/>
              </w:rPr>
              <w:t>Готовиться</w:t>
            </w:r>
            <w:r w:rsidRPr="00122794">
              <w:t xml:space="preserve"> к уроку, подбирая стихи русских поэтов.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выразительно стихи русских поэтов, </w:t>
            </w:r>
            <w:r w:rsidRPr="00122794">
              <w:rPr>
                <w:b/>
                <w:bCs/>
              </w:rPr>
              <w:t>воспроизводить</w:t>
            </w:r>
            <w:r w:rsidRPr="00122794">
              <w:t xml:space="preserve"> их наизусть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средства художественной выразительности в лирическом тексте.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Наслаждаться</w:t>
            </w:r>
            <w:r w:rsidRPr="00122794">
              <w:t xml:space="preserve"> поэзией, </w:t>
            </w:r>
            <w:r w:rsidRPr="00122794">
              <w:rPr>
                <w:b/>
                <w:bCs/>
              </w:rPr>
              <w:t>понимать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>любить</w:t>
            </w:r>
            <w:r w:rsidRPr="00122794">
              <w:t xml:space="preserve"> ее.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самостоятельно интонацию, которая больше всего соответствует содержанию произведения.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по тексту, как отражаются переживания автора в его стихах.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Размышлять</w:t>
            </w:r>
            <w:r w:rsidRPr="00122794">
              <w:t>, всегда ли совпадают они с собственными, личными переживаниями и отношениями к жизни, природе, людям.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Высказывать</w:t>
            </w:r>
            <w:r w:rsidRPr="00122794">
              <w:t xml:space="preserve"> свое мнение о герое стихотворных произведений; </w:t>
            </w:r>
            <w:r w:rsidRPr="00122794">
              <w:rPr>
                <w:b/>
                <w:bCs/>
              </w:rPr>
              <w:t>определять</w:t>
            </w:r>
            <w:r w:rsidRPr="00122794">
              <w:t>, принадлежат ли мысли, чувства, настроение только автору или они выражают личные чувства других людей.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36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Ф.И. Тютчев «Как неожиданно и ярко…».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стихи выразительно, передавая изменения в настроении, </w:t>
            </w:r>
            <w:r w:rsidRPr="00122794">
              <w:lastRenderedPageBreak/>
              <w:t>выраженных автором.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t xml:space="preserve">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свое чтение.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средства художественной выразительности в лирическом тексте.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Наслаждаться</w:t>
            </w:r>
            <w:r w:rsidRPr="00122794">
              <w:t xml:space="preserve"> поэзией, </w:t>
            </w:r>
            <w:r w:rsidRPr="00122794">
              <w:rPr>
                <w:b/>
                <w:bCs/>
              </w:rPr>
              <w:t>понимать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>любить</w:t>
            </w:r>
            <w:r w:rsidRPr="00122794">
              <w:t xml:space="preserve"> ее.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самостоятельно интонацию, которая больше всего соответствует содержанию произведения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lastRenderedPageBreak/>
              <w:t>37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А.А. Фет «Весенний дождь». «Бабочка».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выразительно стихи русских поэтов, </w:t>
            </w:r>
            <w:r w:rsidRPr="00122794">
              <w:rPr>
                <w:b/>
                <w:bCs/>
              </w:rPr>
              <w:t>воспроизводить</w:t>
            </w:r>
            <w:r w:rsidRPr="00122794">
              <w:t xml:space="preserve"> их наизусть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средства художественной выразительности в лирическом тексте.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Наслаждаться</w:t>
            </w:r>
            <w:r w:rsidRPr="00122794">
              <w:t xml:space="preserve"> поэзией, </w:t>
            </w:r>
            <w:r w:rsidRPr="00122794">
              <w:rPr>
                <w:b/>
                <w:bCs/>
              </w:rPr>
              <w:t>понимать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>любить</w:t>
            </w:r>
            <w:r w:rsidRPr="00122794">
              <w:t xml:space="preserve"> ее.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38</w:t>
            </w:r>
          </w:p>
        </w:tc>
        <w:tc>
          <w:tcPr>
            <w:tcW w:w="5588" w:type="dxa"/>
          </w:tcPr>
          <w:p w:rsidR="00E37DFA" w:rsidRPr="00122794" w:rsidRDefault="00E37DFA" w:rsidP="00E14F86">
            <w:pPr>
              <w:pStyle w:val="aa"/>
            </w:pPr>
            <w:r w:rsidRPr="00122794">
              <w:t xml:space="preserve">Е.А. Баратынский. </w:t>
            </w:r>
            <w:r>
              <w:t>«Весна, весна! Как воздух чист»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выразительно стихи русских поэтов, </w:t>
            </w:r>
            <w:r w:rsidRPr="00122794">
              <w:rPr>
                <w:b/>
                <w:bCs/>
              </w:rPr>
              <w:t>воспроизводить</w:t>
            </w:r>
            <w:r w:rsidRPr="00122794">
              <w:t xml:space="preserve"> их наизусть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самостоятельно интонацию, которая больше всего соответствует содержанию произведения.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по тексту, как отражаются переживания автора в его стихах.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Размышлять</w:t>
            </w:r>
            <w:r w:rsidRPr="00122794">
              <w:t>, всегда ли совпадают они с собственными, личными переживаниями и отношениями к жизни, природе, людям.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39</w:t>
            </w:r>
          </w:p>
        </w:tc>
        <w:tc>
          <w:tcPr>
            <w:tcW w:w="5588" w:type="dxa"/>
          </w:tcPr>
          <w:p w:rsidR="00E37DFA" w:rsidRDefault="00E37DFA" w:rsidP="00E14F86">
            <w:pPr>
              <w:pStyle w:val="aa"/>
            </w:pPr>
            <w:r w:rsidRPr="00122794">
              <w:t xml:space="preserve">Е.А. Баратынский. </w:t>
            </w:r>
            <w:r>
              <w:t>«Где сладкий шёпот»</w:t>
            </w:r>
          </w:p>
          <w:p w:rsidR="00E37DFA" w:rsidRPr="00122794" w:rsidRDefault="00E37DFA" w:rsidP="00850C20">
            <w:pPr>
              <w:pStyle w:val="aa"/>
            </w:pP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Высказывать</w:t>
            </w:r>
            <w:r w:rsidRPr="00122794">
              <w:t xml:space="preserve"> свое мнение о герое стихотворных произведений; </w:t>
            </w:r>
            <w:r w:rsidRPr="00122794">
              <w:rPr>
                <w:b/>
                <w:bCs/>
              </w:rPr>
              <w:t>определять</w:t>
            </w:r>
            <w:r w:rsidRPr="00122794">
              <w:t>, принадлежат ли мысли, чувства, настроение только автору или они выражают личные чувства других людей.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t xml:space="preserve">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свое чтение.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средства художественной выразительности в лирическом тексте.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Наслаждаться</w:t>
            </w:r>
            <w:r w:rsidRPr="00122794">
              <w:t xml:space="preserve"> поэзией, </w:t>
            </w:r>
            <w:r w:rsidRPr="00122794">
              <w:rPr>
                <w:b/>
                <w:bCs/>
              </w:rPr>
              <w:t>понимать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>любить</w:t>
            </w:r>
            <w:r w:rsidRPr="00122794">
              <w:t xml:space="preserve"> ее.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самостоятельно интонацию, которая больше всего соответствует содержанию произведения.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по тексту, как отражаются переживания автора в его стихах.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Размышлять</w:t>
            </w:r>
            <w:r w:rsidRPr="00122794">
              <w:t>, всегда ли совпадают они с собственными, личными переживаниями и отношениями к жизни, природе, людям.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Высказывать</w:t>
            </w:r>
            <w:r w:rsidRPr="00122794">
              <w:t xml:space="preserve"> свое мнение о герое стихотворных произведений; </w:t>
            </w:r>
            <w:r w:rsidRPr="00122794">
              <w:rPr>
                <w:b/>
                <w:bCs/>
              </w:rPr>
              <w:t>определять</w:t>
            </w:r>
            <w:r w:rsidRPr="00122794">
              <w:t>, принадлежат ли мысли, чувства, настроение только автору или они выражают личные чувства других людей.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стихи выразительно, передавая изменения в настроении, выраженных автором.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t xml:space="preserve">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свое чтение.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lastRenderedPageBreak/>
              <w:t>40</w:t>
            </w:r>
          </w:p>
        </w:tc>
        <w:tc>
          <w:tcPr>
            <w:tcW w:w="5588" w:type="dxa"/>
          </w:tcPr>
          <w:p w:rsidR="00E37DFA" w:rsidRPr="00E14F86" w:rsidRDefault="00E37DFA" w:rsidP="0033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86">
              <w:rPr>
                <w:rFonts w:ascii="Times New Roman" w:hAnsi="Times New Roman" w:cs="Times New Roman"/>
                <w:sz w:val="24"/>
                <w:szCs w:val="24"/>
              </w:rPr>
              <w:t>Картина сельского быта. А.Н.Плещеев «Дети и птичка»</w:t>
            </w:r>
          </w:p>
          <w:p w:rsidR="00E37DFA" w:rsidRPr="00334513" w:rsidRDefault="00E37DFA" w:rsidP="00334513"/>
          <w:p w:rsidR="00E37DFA" w:rsidRPr="00334513" w:rsidRDefault="00E37DFA" w:rsidP="00334513"/>
          <w:p w:rsidR="00E37DFA" w:rsidRPr="00334513" w:rsidRDefault="00E37DFA" w:rsidP="00334513"/>
          <w:p w:rsidR="00E37DFA" w:rsidRDefault="00E37DFA" w:rsidP="00334513"/>
          <w:p w:rsidR="00E37DFA" w:rsidRPr="00334513" w:rsidRDefault="00E37DFA" w:rsidP="00334513">
            <w:pPr>
              <w:tabs>
                <w:tab w:val="left" w:pos="1320"/>
              </w:tabs>
            </w:pPr>
            <w:r>
              <w:tab/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выразительно стихи русских поэтов, </w:t>
            </w:r>
            <w:r w:rsidRPr="00122794">
              <w:rPr>
                <w:b/>
                <w:bCs/>
              </w:rPr>
              <w:t>воспроизводить</w:t>
            </w:r>
            <w:r w:rsidRPr="00122794">
              <w:t xml:space="preserve"> их наизусть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средства художественной выразительности в лирическом тексте.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Наслаждаться</w:t>
            </w:r>
            <w:r w:rsidRPr="00122794">
              <w:t xml:space="preserve"> поэзией, </w:t>
            </w:r>
            <w:r w:rsidRPr="00122794">
              <w:rPr>
                <w:b/>
                <w:bCs/>
              </w:rPr>
              <w:t>понимать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>любить</w:t>
            </w:r>
            <w:r w:rsidRPr="00122794">
              <w:t xml:space="preserve"> ее.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самостоятельно интонацию, которая больше всего соответствует содержанию произведения.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по тексту, как отражаются переживания автора в его стихах.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Размышлять</w:t>
            </w:r>
            <w:r w:rsidRPr="00122794">
              <w:t>, всегда ли совпадают они с собственными, личными переживаниями и отношениями к жизни, природе, людям.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Высказывать</w:t>
            </w:r>
            <w:r w:rsidRPr="00122794">
              <w:t xml:space="preserve"> свое мнение о герое стихотворных произведений; </w:t>
            </w:r>
            <w:r w:rsidRPr="00122794">
              <w:rPr>
                <w:b/>
                <w:bCs/>
              </w:rPr>
              <w:t>определять</w:t>
            </w:r>
            <w:r w:rsidRPr="00122794">
              <w:t>, принадлежат ли мысли, чувства, настроение только автору или они выражают личные чувства других людей.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t xml:space="preserve">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свое чтение.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Default="00E37DFA" w:rsidP="00850C20">
            <w:pPr>
              <w:pStyle w:val="aa"/>
            </w:pPr>
            <w:r>
              <w:t>41</w:t>
            </w:r>
          </w:p>
        </w:tc>
        <w:tc>
          <w:tcPr>
            <w:tcW w:w="5588" w:type="dxa"/>
          </w:tcPr>
          <w:p w:rsidR="00E37DFA" w:rsidRPr="00122794" w:rsidRDefault="00E37DFA" w:rsidP="00334513">
            <w:pPr>
              <w:pStyle w:val="aa"/>
            </w:pPr>
            <w:r>
              <w:t xml:space="preserve">Тема любви к Родине в стихотворении </w:t>
            </w:r>
            <w:r w:rsidRPr="00122794">
              <w:t>И.С. Никитин</w:t>
            </w:r>
            <w:r>
              <w:t>а</w:t>
            </w:r>
            <w:r w:rsidRPr="00122794">
              <w:t xml:space="preserve"> «В синем небе плывут над полями…»</w:t>
            </w:r>
          </w:p>
        </w:tc>
        <w:tc>
          <w:tcPr>
            <w:tcW w:w="8022" w:type="dxa"/>
          </w:tcPr>
          <w:p w:rsidR="00E37DFA" w:rsidRPr="00122794" w:rsidRDefault="00E37DFA" w:rsidP="00334513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выразительно стихи русских поэтов, </w:t>
            </w:r>
            <w:r w:rsidRPr="00122794">
              <w:rPr>
                <w:b/>
                <w:bCs/>
              </w:rPr>
              <w:t>воспроизводить</w:t>
            </w:r>
            <w:r w:rsidRPr="00122794">
              <w:t xml:space="preserve"> их наизусть</w:t>
            </w:r>
          </w:p>
          <w:p w:rsidR="00E37DFA" w:rsidRPr="00122794" w:rsidRDefault="00E37DFA" w:rsidP="00334513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средства художественной выразительности в лирическом тексте.</w:t>
            </w:r>
          </w:p>
          <w:p w:rsidR="00E37DFA" w:rsidRPr="00122794" w:rsidRDefault="00E37DFA" w:rsidP="00334513">
            <w:pPr>
              <w:pStyle w:val="aa"/>
            </w:pPr>
            <w:r w:rsidRPr="00122794">
              <w:rPr>
                <w:b/>
                <w:bCs/>
              </w:rPr>
              <w:t>Наслаждаться</w:t>
            </w:r>
            <w:r w:rsidRPr="00122794">
              <w:t xml:space="preserve"> поэзией, </w:t>
            </w:r>
            <w:r w:rsidRPr="00122794">
              <w:rPr>
                <w:b/>
                <w:bCs/>
              </w:rPr>
              <w:t>понимать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>любить</w:t>
            </w:r>
            <w:r w:rsidRPr="00122794">
              <w:t xml:space="preserve"> ее.</w:t>
            </w:r>
          </w:p>
          <w:p w:rsidR="00E37DFA" w:rsidRPr="00122794" w:rsidRDefault="00E37DFA" w:rsidP="00334513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самостоятельно интонацию, которая больше всего соответствует содержанию произведения.</w:t>
            </w:r>
          </w:p>
          <w:p w:rsidR="00E37DFA" w:rsidRPr="00122794" w:rsidRDefault="00E37DFA" w:rsidP="00334513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по тексту, как отражаются переживания автора в его стихах.</w:t>
            </w:r>
          </w:p>
          <w:p w:rsidR="00E37DFA" w:rsidRPr="00122794" w:rsidRDefault="00E37DFA" w:rsidP="00334513">
            <w:pPr>
              <w:pStyle w:val="aa"/>
            </w:pPr>
            <w:r w:rsidRPr="00122794">
              <w:rPr>
                <w:b/>
                <w:bCs/>
              </w:rPr>
              <w:t>Размышлять</w:t>
            </w:r>
            <w:r w:rsidRPr="00122794">
              <w:t>, всегда ли совпадают они с собственными, личными переживаниями и отношениями к жизни, природе, людям.</w:t>
            </w:r>
          </w:p>
          <w:p w:rsidR="00E37DFA" w:rsidRPr="00122794" w:rsidRDefault="00E37DFA" w:rsidP="00334513">
            <w:pPr>
              <w:pStyle w:val="aa"/>
            </w:pPr>
            <w:r w:rsidRPr="00122794">
              <w:rPr>
                <w:b/>
                <w:bCs/>
              </w:rPr>
              <w:t>Высказывать</w:t>
            </w:r>
            <w:r w:rsidRPr="00122794">
              <w:t xml:space="preserve"> свое мнение о герое стихотворных произведений; </w:t>
            </w:r>
            <w:r w:rsidRPr="00122794">
              <w:rPr>
                <w:b/>
                <w:bCs/>
              </w:rPr>
              <w:t>определять</w:t>
            </w:r>
            <w:r w:rsidRPr="00122794">
              <w:t>, принадлежат ли мысли, чувства, настроение только автору или они выражают личные чувства других людей.</w:t>
            </w:r>
          </w:p>
          <w:p w:rsidR="00E37DFA" w:rsidRPr="00122794" w:rsidRDefault="00E37DFA" w:rsidP="00334513">
            <w:pPr>
              <w:pStyle w:val="aa"/>
              <w:rPr>
                <w:b/>
                <w:bCs/>
              </w:rPr>
            </w:pPr>
            <w:r w:rsidRPr="00122794">
              <w:t xml:space="preserve">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свое чтение.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42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Тема детства в стихах </w:t>
            </w:r>
            <w:r w:rsidRPr="00122794">
              <w:t>Н.А. Некрасов</w:t>
            </w:r>
            <w:r>
              <w:t>а</w:t>
            </w:r>
            <w:r w:rsidRPr="00122794">
              <w:t xml:space="preserve"> «Школьник».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выразительно стихи русских поэтов, </w:t>
            </w:r>
            <w:r w:rsidRPr="00122794">
              <w:rPr>
                <w:b/>
                <w:bCs/>
              </w:rPr>
              <w:t>воспроизводить</w:t>
            </w:r>
            <w:r w:rsidRPr="00122794">
              <w:t xml:space="preserve"> их наизусть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средства художественной выразительности в лирическом тексте.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Наслаждаться</w:t>
            </w:r>
            <w:r w:rsidRPr="00122794">
              <w:t xml:space="preserve"> поэзией, </w:t>
            </w:r>
            <w:r w:rsidRPr="00122794">
              <w:rPr>
                <w:b/>
                <w:bCs/>
              </w:rPr>
              <w:t>понимать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>любить</w:t>
            </w:r>
            <w:r w:rsidRPr="00122794">
              <w:t xml:space="preserve"> ее.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самостоятельно интонацию, которая больше всего соответствует содержанию произведения.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по тексту, как отражаются переживания автора в его стихах.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Размышлять</w:t>
            </w:r>
            <w:r w:rsidRPr="00122794">
              <w:t xml:space="preserve">, всегда ли совпадают они с собственными, личными </w:t>
            </w:r>
            <w:r w:rsidRPr="00122794">
              <w:lastRenderedPageBreak/>
              <w:t>переживаниями и отношениями к жизни, природе, людям.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Высказывать</w:t>
            </w:r>
            <w:r w:rsidRPr="00122794">
              <w:t xml:space="preserve"> свое мнение о герое стихотворных произведений; </w:t>
            </w:r>
            <w:r w:rsidRPr="00122794">
              <w:rPr>
                <w:b/>
                <w:bCs/>
              </w:rPr>
              <w:t>определять</w:t>
            </w:r>
            <w:r w:rsidRPr="00122794">
              <w:t>, принадлежат ли мысли, чувства, настроение только автору или они выражают личные чувства других людей.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t xml:space="preserve">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свое чтение.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lastRenderedPageBreak/>
              <w:t>43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Н.А. Некрасов «В зимние сумерки…».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выразительно стихи русских поэтов, </w:t>
            </w:r>
            <w:r w:rsidRPr="00122794">
              <w:rPr>
                <w:b/>
                <w:bCs/>
              </w:rPr>
              <w:t>воспроизводить</w:t>
            </w:r>
            <w:r w:rsidRPr="00122794">
              <w:t xml:space="preserve"> их наизусть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средства художественной выразительности в лирическом тексте.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Наслаждаться</w:t>
            </w:r>
            <w:r w:rsidRPr="00122794">
              <w:t xml:space="preserve"> поэзией, </w:t>
            </w:r>
            <w:r w:rsidRPr="00122794">
              <w:rPr>
                <w:b/>
                <w:bCs/>
              </w:rPr>
              <w:t>понимать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>любить</w:t>
            </w:r>
            <w:r w:rsidRPr="00122794">
              <w:t xml:space="preserve"> ее.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самостоятельно интонацию, которая больше всего соответствует содержанию произведения.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по тексту, как отражаются переживания автора в его стихах.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Размышлять</w:t>
            </w:r>
            <w:r w:rsidRPr="00122794">
              <w:t>, всегда ли совпадают они с собственными, личными переживаниями и отношениями к жизни, природе, людям.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Высказывать</w:t>
            </w:r>
            <w:r w:rsidRPr="00122794">
              <w:t xml:space="preserve"> свое мнение о герое стихотворных произведений; </w:t>
            </w:r>
            <w:r w:rsidRPr="00122794">
              <w:rPr>
                <w:b/>
                <w:bCs/>
              </w:rPr>
              <w:t>определять</w:t>
            </w:r>
            <w:r w:rsidRPr="00122794">
              <w:t>, принадлежат ли мысли, чувства, настроение только автору или они выражают личные чувства других людей.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t xml:space="preserve">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свое чтение.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44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И.А. Бунин «Листопад».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произведение;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выразительно стихи русских поэтов, </w:t>
            </w:r>
            <w:r w:rsidRPr="00122794">
              <w:rPr>
                <w:b/>
                <w:bCs/>
              </w:rPr>
              <w:t>воспроизводить</w:t>
            </w:r>
            <w:r w:rsidRPr="00122794">
              <w:t xml:space="preserve"> их наизусть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средства художественной выразительности в лирическом тексте.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Наслаждаться</w:t>
            </w:r>
            <w:r w:rsidRPr="00122794">
              <w:t xml:space="preserve"> поэзией, </w:t>
            </w:r>
            <w:r w:rsidRPr="00122794">
              <w:rPr>
                <w:b/>
                <w:bCs/>
              </w:rPr>
              <w:t>понимать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>любить</w:t>
            </w:r>
            <w:r w:rsidRPr="00122794">
              <w:t xml:space="preserve"> ее.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самостоятельно интонацию, которая больше всего соответствует содержанию произведения.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по тексту, как отражаются переживания автора в его стихах.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Размышлять</w:t>
            </w:r>
            <w:r w:rsidRPr="00122794">
              <w:t>, всегда ли совпадают они с собственными, личными переживаниями и отношениями к жизни, природе, людям.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Высказывать</w:t>
            </w:r>
            <w:r w:rsidRPr="00122794">
              <w:t xml:space="preserve"> свое мнение о герое стихотворных произведений; </w:t>
            </w:r>
            <w:r w:rsidRPr="00122794">
              <w:rPr>
                <w:b/>
                <w:bCs/>
              </w:rPr>
              <w:t>определять</w:t>
            </w:r>
            <w:r w:rsidRPr="00122794">
              <w:t>, принадлежат ли мысли, чувства, настроение только автору или они выражают личные чувства других людей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t xml:space="preserve">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свое чтение.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45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Обобщающий урок по теме </w:t>
            </w:r>
            <w:r w:rsidRPr="00122794">
              <w:t xml:space="preserve"> «Поэтическая тетрадь</w:t>
            </w:r>
            <w:r>
              <w:t>№ 2</w:t>
            </w:r>
            <w:r w:rsidRPr="00122794">
              <w:t>».</w:t>
            </w:r>
            <w:r>
              <w:t xml:space="preserve"> Оценка достижений.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Проверять </w:t>
            </w:r>
            <w:r w:rsidRPr="00122794">
              <w:t xml:space="preserve">себя и 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свои достижения.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E37DFA" w:rsidRPr="00D875CA" w:rsidRDefault="00E37DFA" w:rsidP="003D4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513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Литературные сказки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/16</w:t>
            </w:r>
            <w:r w:rsidRPr="00D875C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ч/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46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Научно – познавательная сказка </w:t>
            </w:r>
            <w:r w:rsidRPr="00122794">
              <w:t xml:space="preserve">В.Ф. Одоевский </w:t>
            </w:r>
            <w:r w:rsidRPr="00122794">
              <w:lastRenderedPageBreak/>
              <w:t xml:space="preserve">«Городок в табакерке». 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lastRenderedPageBreak/>
              <w:t>Прогнозировать</w:t>
            </w:r>
            <w:r w:rsidRPr="00122794">
              <w:t xml:space="preserve"> содержание раздела. </w:t>
            </w: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lastRenderedPageBreak/>
              <w:t>Читать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>на слух прочитанное.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Сравнивать </w:t>
            </w:r>
            <w:r w:rsidRPr="00122794">
              <w:t>народную и литературную сказки.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виды текстов.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Знать</w:t>
            </w:r>
            <w:r w:rsidRPr="00122794">
              <w:t xml:space="preserve"> отличительные особенности литературной сказки.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главную мысль произведения и смысл заглавия.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lastRenderedPageBreak/>
              <w:t>47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Сочетание реальных и фантастических событий в сказке В.Ф. Одоевского </w:t>
            </w:r>
            <w:r w:rsidRPr="00122794">
              <w:t xml:space="preserve"> «Городок в табакерке».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>на слух прочитанное.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Рассказывать</w:t>
            </w:r>
            <w:r w:rsidRPr="00122794">
              <w:t xml:space="preserve"> о герое с опорой на текст сказки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Знать</w:t>
            </w:r>
            <w:r w:rsidRPr="00122794">
              <w:t xml:space="preserve"> отличительные особенности литературной сказки</w:t>
            </w:r>
            <w:r>
              <w:t>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48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Особенности поведения, внешнего облика, речи героев сказки В.Ф. Одоевского </w:t>
            </w:r>
            <w:r w:rsidRPr="00122794">
              <w:t xml:space="preserve"> «Городок в табакерке».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>на слух прочитанное.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Сравнивать </w:t>
            </w:r>
            <w:r w:rsidRPr="00122794">
              <w:t>народную и литературную сказки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главную мысль произведения и смысл заглавия.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49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В.Ф. Одоевский «Городок в табакерке». </w:t>
            </w:r>
            <w:r>
              <w:t>Составление плана.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>на слух прочитанное.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Делить </w:t>
            </w:r>
            <w:r w:rsidRPr="00122794">
              <w:t>текст на части</w:t>
            </w:r>
            <w:r w:rsidRPr="00122794">
              <w:rPr>
                <w:b/>
                <w:bCs/>
              </w:rPr>
              <w:t xml:space="preserve">. Составлять </w:t>
            </w:r>
            <w:r w:rsidRPr="00122794">
              <w:t>план.</w:t>
            </w:r>
            <w:r w:rsidRPr="00122794">
              <w:rPr>
                <w:b/>
                <w:bCs/>
              </w:rPr>
              <w:t xml:space="preserve"> Пересказывать текст по  плану.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Рассказывать</w:t>
            </w:r>
            <w:r w:rsidRPr="00122794">
              <w:t xml:space="preserve"> о герое с опорой на текст сказки.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главную мысль произведения и смысл заглавия.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50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Описание. Его роль в раскрытии характеров главных героев в сказке </w:t>
            </w:r>
            <w:r w:rsidRPr="00122794">
              <w:t>В.М. Гаршин</w:t>
            </w:r>
            <w:r>
              <w:t xml:space="preserve">а </w:t>
            </w:r>
            <w:r w:rsidRPr="00122794">
              <w:t xml:space="preserve"> «Сказка о жабе и розе».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>на слух прочитанное.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Сравнивать </w:t>
            </w:r>
            <w:r w:rsidRPr="00122794">
              <w:t>народную и литературную сказки.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Знать</w:t>
            </w:r>
            <w:r w:rsidRPr="00122794">
              <w:t xml:space="preserve"> отличительные особенности литературной сказки.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главную мысль произведения и смысл заглавия.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51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В.М. Гаршин «Сказка о жабе и розе». </w:t>
            </w:r>
            <w:r>
              <w:t>Особенности данного литературного жанра.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>на слух прочитанное.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виды текстов.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Знать</w:t>
            </w:r>
            <w:r w:rsidRPr="00122794">
              <w:t xml:space="preserve"> отличительные особенности литературной сказки.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Рассказывать</w:t>
            </w:r>
            <w:r w:rsidRPr="00122794">
              <w:t xml:space="preserve"> о </w:t>
            </w:r>
            <w:r>
              <w:t>герое с опорой на текст сказки.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52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В.М. Гаршин «Сказка о жабе и розе». </w:t>
            </w:r>
            <w:r>
              <w:t>Герои литературного жанра.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>на слух прочитанное.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Рассказывать</w:t>
            </w:r>
            <w:r w:rsidRPr="00122794">
              <w:t xml:space="preserve"> о герое с опорой на текст сказки.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главную мысль произведения и смысл заглавия.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53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Сказ П.П.Бажова «Серебряное копытце»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>на слух прочитанное.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Рассказывать</w:t>
            </w:r>
            <w:r w:rsidRPr="00122794">
              <w:t xml:space="preserve"> о герое с опорой на текст сказки.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главную мысль произведения и смысл заглавия.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54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П.П. Бажов «Серебряное копытце». </w:t>
            </w:r>
            <w:r>
              <w:t xml:space="preserve">Отражение в </w:t>
            </w:r>
            <w:r>
              <w:lastRenderedPageBreak/>
              <w:t>сказке реальной жизни.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lastRenderedPageBreak/>
              <w:t>Читать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>на слух прочитанное.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lastRenderedPageBreak/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Сравнивать </w:t>
            </w:r>
            <w:r w:rsidRPr="00122794">
              <w:t>народную и литературную сказки</w:t>
            </w:r>
            <w:proofErr w:type="gramStart"/>
            <w:r w:rsidRPr="00122794">
              <w:t>..</w:t>
            </w:r>
            <w:proofErr w:type="gramEnd"/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Знать</w:t>
            </w:r>
            <w:r w:rsidRPr="00122794">
              <w:t xml:space="preserve"> отличительные особенности литературной сказки.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Рассказывать</w:t>
            </w:r>
            <w:r w:rsidRPr="00122794">
              <w:t xml:space="preserve"> о герое с опорой на текст сказки.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главную мысль произведения и смысл заглавия.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lastRenderedPageBreak/>
              <w:t>55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П.П. Бажов</w:t>
            </w:r>
            <w:r>
              <w:t xml:space="preserve"> «Серебряное копытце». Мотивы народных сказок в авторском тексте.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>на слух прочитанное.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Рассказывать</w:t>
            </w:r>
            <w:r w:rsidRPr="00122794">
              <w:t xml:space="preserve"> о герое с опорой на текст сказки.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56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С.Т. Аксаков «Аленький цветочек».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>на слух прочитанное.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Рассказывать</w:t>
            </w:r>
            <w:r w:rsidRPr="00122794">
              <w:t xml:space="preserve"> о герое с опорой на текст сказки.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главную мысль произведения и смысл заглавия.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57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Фантастические события, волшебные предметы в сказке </w:t>
            </w:r>
            <w:r w:rsidRPr="00122794">
              <w:t>С.Т. Аксаков</w:t>
            </w:r>
            <w:r>
              <w:t>а</w:t>
            </w:r>
            <w:r w:rsidRPr="00122794">
              <w:t xml:space="preserve"> «Аленький цветочек».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>на слух прочитанное.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виды текстов.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Знать</w:t>
            </w:r>
            <w:r w:rsidRPr="00122794">
              <w:t xml:space="preserve"> отличительные особенности литературной сказки.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Рассказывать</w:t>
            </w:r>
            <w:r w:rsidRPr="00122794">
              <w:t xml:space="preserve"> о герое с опорой на текст сказки.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главную мысль произведения и смысл заглавия.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58</w:t>
            </w:r>
          </w:p>
        </w:tc>
        <w:tc>
          <w:tcPr>
            <w:tcW w:w="5588" w:type="dxa"/>
          </w:tcPr>
          <w:p w:rsidR="00E37DFA" w:rsidRPr="00122794" w:rsidRDefault="00E37DFA" w:rsidP="00B60704">
            <w:pPr>
              <w:pStyle w:val="aa"/>
            </w:pPr>
            <w:r>
              <w:t xml:space="preserve">Борьба добра и зла, торжество справедливости в сказке </w:t>
            </w:r>
            <w:r w:rsidRPr="00122794">
              <w:t>С.Т. Аксаков</w:t>
            </w:r>
            <w:r>
              <w:t>а</w:t>
            </w:r>
            <w:r w:rsidRPr="00122794">
              <w:t xml:space="preserve"> «Аленький цветочек».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>на слух прочитанное.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Рассказывать</w:t>
            </w:r>
            <w:r w:rsidRPr="00122794">
              <w:t xml:space="preserve"> о герое с опорой на текст сказки.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главную мысль произведения и смысл заглавия.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59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С.Т. Аксаков «Аленький цветочек». </w:t>
            </w:r>
            <w:r>
              <w:t>Деление текста на части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>на слух прочитанное.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 w:rsidRPr="00122794">
              <w:t xml:space="preserve"> 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Сравнивать </w:t>
            </w:r>
            <w:r w:rsidRPr="00122794">
              <w:t>народную и литературную сказки.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виды текстов.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Знать</w:t>
            </w:r>
            <w:r w:rsidRPr="00122794">
              <w:t xml:space="preserve"> отличительные особенности литературной сказки.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Рассказывать</w:t>
            </w:r>
            <w:r w:rsidRPr="00122794">
              <w:t xml:space="preserve"> о герое с опорой на текст сказки.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главную мысль произведения и смысл заглавия.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60</w:t>
            </w:r>
          </w:p>
        </w:tc>
        <w:tc>
          <w:tcPr>
            <w:tcW w:w="5588" w:type="dxa"/>
          </w:tcPr>
          <w:p w:rsidR="00E37DFA" w:rsidRPr="00C014FF" w:rsidRDefault="00E37DFA" w:rsidP="00971154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4FF">
              <w:rPr>
                <w:rFonts w:ascii="Times New Roman" w:hAnsi="Times New Roman" w:cs="Times New Roman"/>
                <w:sz w:val="24"/>
                <w:szCs w:val="24"/>
              </w:rPr>
              <w:t>Комплексная работа за 1 полугодие.</w:t>
            </w:r>
          </w:p>
        </w:tc>
        <w:tc>
          <w:tcPr>
            <w:tcW w:w="8022" w:type="dxa"/>
          </w:tcPr>
          <w:p w:rsidR="00E37DFA" w:rsidRPr="00122794" w:rsidRDefault="00E37DFA" w:rsidP="00B60704">
            <w:pPr>
              <w:pStyle w:val="aa"/>
            </w:pPr>
            <w:r w:rsidRPr="00122794">
              <w:rPr>
                <w:b/>
                <w:bCs/>
              </w:rPr>
              <w:t xml:space="preserve">Проверять </w:t>
            </w:r>
            <w:r w:rsidRPr="00122794">
              <w:t xml:space="preserve">себя и 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свои достижения.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и </w:t>
            </w: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>на слух прочитанное.</w:t>
            </w:r>
          </w:p>
          <w:p w:rsidR="00E37DFA" w:rsidRPr="000B01AF" w:rsidRDefault="00E37DFA" w:rsidP="00B60704">
            <w:pPr>
              <w:pStyle w:val="aa"/>
            </w:pPr>
            <w:r w:rsidRPr="00122794">
              <w:rPr>
                <w:b/>
                <w:bCs/>
              </w:rPr>
              <w:t>Планировать</w:t>
            </w:r>
            <w:r>
              <w:t xml:space="preserve"> работу на уроке.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Default="00E37DFA" w:rsidP="00850C20">
            <w:pPr>
              <w:pStyle w:val="aa"/>
            </w:pPr>
            <w:r>
              <w:t>61</w:t>
            </w:r>
          </w:p>
        </w:tc>
        <w:tc>
          <w:tcPr>
            <w:tcW w:w="5588" w:type="dxa"/>
          </w:tcPr>
          <w:p w:rsidR="00E37DFA" w:rsidRPr="00122794" w:rsidRDefault="00E37DFA" w:rsidP="00B60704">
            <w:pPr>
              <w:pStyle w:val="aa"/>
            </w:pPr>
            <w:r>
              <w:t>Обобщающий урок по теме  «Литературные сказки</w:t>
            </w:r>
            <w:r w:rsidRPr="00122794">
              <w:t>».</w:t>
            </w:r>
          </w:p>
        </w:tc>
        <w:tc>
          <w:tcPr>
            <w:tcW w:w="8022" w:type="dxa"/>
          </w:tcPr>
          <w:p w:rsidR="00E37DFA" w:rsidRPr="00122794" w:rsidRDefault="00E37DFA" w:rsidP="00B60704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Проверять </w:t>
            </w:r>
            <w:r w:rsidRPr="00122794">
              <w:t xml:space="preserve">себя и 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свои достижения.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D875CA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E37DFA" w:rsidRPr="00D875CA" w:rsidRDefault="00E37DFA" w:rsidP="003D4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Делу время – потехе час /9ч/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62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Е.Л. Шварц «Сказка о потерянном времени».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Прогнозировать </w:t>
            </w:r>
            <w:r w:rsidRPr="00122794">
              <w:t xml:space="preserve">содержание раздела. </w:t>
            </w:r>
            <w:r w:rsidRPr="00122794">
              <w:rPr>
                <w:b/>
                <w:bCs/>
              </w:rPr>
              <w:t xml:space="preserve">Объяснять </w:t>
            </w:r>
            <w:r w:rsidRPr="00122794">
              <w:t>смысл пословицы, определяющей тему раздела.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lastRenderedPageBreak/>
              <w:t xml:space="preserve">Воспринимать </w:t>
            </w:r>
            <w:r w:rsidRPr="00122794">
              <w:t xml:space="preserve">на слух художественное произведение.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без ошибок, в темпе разговорной речи.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нравственный смысл произведения.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жанр произведения.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Анализировать</w:t>
            </w:r>
            <w:r w:rsidRPr="00122794">
              <w:t xml:space="preserve"> заголовок произведения, </w:t>
            </w:r>
            <w:r w:rsidRPr="00122794">
              <w:rPr>
                <w:b/>
                <w:bCs/>
              </w:rPr>
              <w:t xml:space="preserve">соотносить </w:t>
            </w:r>
            <w:r w:rsidRPr="00122794">
              <w:t>его с темой и главной мыслью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lastRenderedPageBreak/>
              <w:t>63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Поучительный смысл «Сказки</w:t>
            </w:r>
            <w:r w:rsidRPr="00122794">
              <w:t xml:space="preserve"> о потерянном времени». Е.Л. Шварц</w:t>
            </w:r>
            <w:r>
              <w:t>а.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прямое и переносное значение слов.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Понимать</w:t>
            </w:r>
            <w:r w:rsidRPr="00122794">
              <w:t xml:space="preserve">, как поступки характеризуют героев произведения; </w:t>
            </w: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их нравственный смысл.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Узнавать</w:t>
            </w:r>
            <w:r w:rsidRPr="00122794">
              <w:t>, что произведения могут рассказать о своем авторе.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64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Е.Л. Шварц «Сказка о потерянном времени». </w:t>
            </w:r>
            <w:r>
              <w:t>Деление на части.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произведение.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без ошибок, в темпе разговорной речи.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Инсценировать </w:t>
            </w:r>
            <w:r w:rsidRPr="00122794">
              <w:t>произведения, распре</w:t>
            </w:r>
            <w:r>
              <w:t>деляя роли, выбирать режиссера.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Default="00E37DFA" w:rsidP="00850C20">
            <w:pPr>
              <w:pStyle w:val="aa"/>
            </w:pPr>
            <w:r>
              <w:t>65</w:t>
            </w:r>
          </w:p>
          <w:p w:rsidR="00E37DFA" w:rsidRDefault="00E37DFA" w:rsidP="00850C20">
            <w:pPr>
              <w:pStyle w:val="aa"/>
            </w:pPr>
          </w:p>
          <w:p w:rsidR="00E37DFA" w:rsidRDefault="00E37DFA" w:rsidP="00850C20">
            <w:pPr>
              <w:pStyle w:val="aa"/>
            </w:pPr>
          </w:p>
          <w:p w:rsidR="00E37DFA" w:rsidRPr="00122794" w:rsidRDefault="00E37DFA" w:rsidP="00850C20">
            <w:pPr>
              <w:pStyle w:val="aa"/>
            </w:pPr>
            <w:r>
              <w:t>66</w:t>
            </w:r>
          </w:p>
        </w:tc>
        <w:tc>
          <w:tcPr>
            <w:tcW w:w="5588" w:type="dxa"/>
          </w:tcPr>
          <w:p w:rsidR="00E37DFA" w:rsidRDefault="00E37DFA" w:rsidP="00850C20">
            <w:pPr>
              <w:pStyle w:val="aa"/>
            </w:pPr>
            <w:r w:rsidRPr="00122794">
              <w:t xml:space="preserve">В.Ю. Драгунский «Главные реки». </w:t>
            </w:r>
          </w:p>
          <w:p w:rsidR="00E37DFA" w:rsidRDefault="00E37DFA" w:rsidP="00850C20">
            <w:pPr>
              <w:pStyle w:val="aa"/>
            </w:pPr>
          </w:p>
          <w:p w:rsidR="00E37DFA" w:rsidRDefault="00E37DFA" w:rsidP="00850C20">
            <w:pPr>
              <w:pStyle w:val="aa"/>
            </w:pPr>
          </w:p>
          <w:p w:rsidR="00E37DFA" w:rsidRPr="00122794" w:rsidRDefault="00E37DFA" w:rsidP="00850C20">
            <w:pPr>
              <w:pStyle w:val="aa"/>
            </w:pPr>
            <w:r w:rsidRPr="00122794">
              <w:t>В.Ю. Драгунский «Главные реки».</w:t>
            </w:r>
            <w:r>
              <w:t xml:space="preserve"> Герои произведения.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произведение.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без ошибок, в темпе разговорной речи.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нравственный смысл произведения.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жанр произведения.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Анализировать</w:t>
            </w:r>
            <w:r w:rsidRPr="00122794">
              <w:t xml:space="preserve"> заголовок произведения, </w:t>
            </w:r>
            <w:r w:rsidRPr="00122794">
              <w:rPr>
                <w:b/>
                <w:bCs/>
              </w:rPr>
              <w:t xml:space="preserve">соотносить </w:t>
            </w:r>
            <w:r w:rsidRPr="00122794">
              <w:t>его с темой и главной мыслью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67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В.Ю. Драгунский «Что любит Мишка».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произведение.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без ошибок, в темпе разговорной речи.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нравственный смысл произведения.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жанр произведения.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Анализировать</w:t>
            </w:r>
            <w:r w:rsidRPr="00122794">
              <w:t xml:space="preserve"> заголовок произведения, </w:t>
            </w:r>
            <w:r w:rsidRPr="00122794">
              <w:rPr>
                <w:b/>
                <w:bCs/>
              </w:rPr>
              <w:t xml:space="preserve">соотносить </w:t>
            </w:r>
            <w:r w:rsidRPr="00122794">
              <w:t>его с темой и главной мыслью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68</w:t>
            </w:r>
          </w:p>
        </w:tc>
        <w:tc>
          <w:tcPr>
            <w:tcW w:w="5588" w:type="dxa"/>
          </w:tcPr>
          <w:p w:rsidR="00E37DFA" w:rsidRPr="00A7080A" w:rsidRDefault="00E37DFA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0A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произведения.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произведение.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без ошибок, в темпе разговорной речи.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нравственный смысл произведения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Анализировать</w:t>
            </w:r>
            <w:r w:rsidRPr="00122794">
              <w:t xml:space="preserve"> заголовок произведения, </w:t>
            </w:r>
            <w:r w:rsidRPr="00122794">
              <w:rPr>
                <w:b/>
                <w:bCs/>
              </w:rPr>
              <w:t xml:space="preserve">соотносить </w:t>
            </w:r>
            <w:r w:rsidRPr="00122794">
              <w:t>его с темой и главной мыслью произведения.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Находить</w:t>
            </w:r>
            <w:r w:rsidRPr="00122794">
              <w:t xml:space="preserve"> необходимую информацию в справочной литературе для подготовки сообщения о творчестве изучаемого писателя.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Готовить</w:t>
            </w:r>
            <w:r w:rsidRPr="00122794">
              <w:t xml:space="preserve"> сообщение о писателе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69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Авторское отношение к герою в рассказе </w:t>
            </w:r>
            <w:r w:rsidRPr="00122794">
              <w:t xml:space="preserve">В.В. </w:t>
            </w:r>
            <w:proofErr w:type="spellStart"/>
            <w:r w:rsidRPr="00122794">
              <w:t>Голявкин</w:t>
            </w:r>
            <w:r>
              <w:t>а</w:t>
            </w:r>
            <w:proofErr w:type="spellEnd"/>
            <w:r w:rsidRPr="00122794">
              <w:t xml:space="preserve"> «Никакой я горчицы не ел».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произведение.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без ошибок, в темпе разговорной речи.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Понимать</w:t>
            </w:r>
            <w:r w:rsidRPr="00122794">
              <w:t xml:space="preserve">, как поступки характеризуют героев произведения; </w:t>
            </w: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их нравственный смысл.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lastRenderedPageBreak/>
              <w:t>Анализировать</w:t>
            </w:r>
            <w:r w:rsidRPr="00122794">
              <w:t xml:space="preserve"> заголовок произведения, </w:t>
            </w:r>
            <w:r w:rsidRPr="00122794">
              <w:rPr>
                <w:b/>
                <w:bCs/>
              </w:rPr>
              <w:t xml:space="preserve">соотносить </w:t>
            </w:r>
            <w:r w:rsidRPr="00122794">
              <w:t>его с темой и главной мыслью произведения.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Узнавать</w:t>
            </w:r>
            <w:r w:rsidRPr="00122794">
              <w:t>, что произведения могут рассказать о своем авторе.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lastRenderedPageBreak/>
              <w:t>70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Обобщающий урок по</w:t>
            </w:r>
            <w:r>
              <w:t xml:space="preserve"> теме: «Делу время -потехе час».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произведение.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без ошибок, в темпе разговорной речи.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нравственный смысл произведения.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Инсценировать </w:t>
            </w:r>
            <w:r w:rsidRPr="00122794">
              <w:t>произведения, распре</w:t>
            </w:r>
            <w:r>
              <w:t>деляя роли, выбирать режиссера.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D875CA" w:rsidRDefault="00E37DFA" w:rsidP="00122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E37DFA" w:rsidRPr="00D875CA" w:rsidRDefault="00E37DFA" w:rsidP="00122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Страна детства. /8ч/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71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Б.С. Житков «Как я ловил человечков».</w:t>
            </w:r>
            <w:r>
              <w:t xml:space="preserve"> Плохое и хорошее в поступках людей.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читать выразительно диалоги.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>, что важное и серьезное скрывается за усмешкой автора.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Анализировать</w:t>
            </w:r>
            <w:r w:rsidRPr="00122794">
              <w:t xml:space="preserve"> возможные заголовки произведений.</w:t>
            </w:r>
            <w:r w:rsidRPr="00122794">
              <w:rPr>
                <w:b/>
                <w:bCs/>
              </w:rPr>
              <w:t xml:space="preserve"> Наблюдать</w:t>
            </w:r>
            <w:r w:rsidRPr="00122794">
              <w:t xml:space="preserve"> за развитием событий в рассказе.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героев разных жанров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Понимать </w:t>
            </w:r>
            <w:r w:rsidRPr="00122794">
              <w:t>позицию писателя, его отношение к окружающему миру, своим героям.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72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Б.С. Житков «Как я ловил </w:t>
            </w:r>
            <w:r>
              <w:t>человечков». Взаимоотношения детей и взрослых.</w:t>
            </w:r>
          </w:p>
          <w:p w:rsidR="00E37DFA" w:rsidRPr="00122794" w:rsidRDefault="00E37DFA" w:rsidP="00850C20">
            <w:pPr>
              <w:pStyle w:val="aa"/>
            </w:pP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читать выразительно диалоги.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Составлять</w:t>
            </w:r>
            <w:r w:rsidRPr="00122794">
              <w:t xml:space="preserve"> план текста.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Пересказывать</w:t>
            </w:r>
            <w:r w:rsidRPr="00122794">
              <w:t xml:space="preserve"> текст на основе плана.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73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К.Г. Паустовский «Корзина с еловыми шишками».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читать выразительно диалоги.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Понимать</w:t>
            </w:r>
            <w:r w:rsidRPr="00122794">
              <w:t xml:space="preserve">, как поступки характеризуют героев произведения; </w:t>
            </w: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их нравственный смысл.</w:t>
            </w:r>
          </w:p>
          <w:p w:rsidR="00E37DFA" w:rsidRPr="000B01AF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Анализировать</w:t>
            </w:r>
            <w:r w:rsidRPr="00122794">
              <w:t xml:space="preserve"> заголовок произведения, </w:t>
            </w:r>
            <w:r w:rsidRPr="00122794">
              <w:rPr>
                <w:b/>
                <w:bCs/>
              </w:rPr>
              <w:t xml:space="preserve">соотносить </w:t>
            </w:r>
            <w:r w:rsidRPr="00122794">
              <w:t>его с темой и главной мыслью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74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К.Г. Паустовский «Корзина с еловы</w:t>
            </w:r>
            <w:r>
              <w:t>ми шишками». Поступки как средство характеристики героев.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читать выразительно диалоги.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определять </w:t>
            </w:r>
            <w:r w:rsidRPr="00122794">
              <w:t>отношение автора к героям.</w:t>
            </w:r>
            <w:r w:rsidRPr="00122794">
              <w:rPr>
                <w:b/>
                <w:bCs/>
              </w:rPr>
              <w:t xml:space="preserve"> Наблюдать</w:t>
            </w:r>
            <w:r w:rsidRPr="00122794">
              <w:t xml:space="preserve"> за развитием событий в рассказе.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героев разных жанров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Понимать </w:t>
            </w:r>
            <w:r w:rsidRPr="00122794">
              <w:t>позицию писателя, его отношение к окружающему миру, своим героям.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75</w:t>
            </w:r>
          </w:p>
        </w:tc>
        <w:tc>
          <w:tcPr>
            <w:tcW w:w="5588" w:type="dxa"/>
          </w:tcPr>
          <w:p w:rsidR="00E37DFA" w:rsidRDefault="00E37DFA" w:rsidP="00850C20">
            <w:pPr>
              <w:pStyle w:val="aa"/>
            </w:pPr>
            <w:r w:rsidRPr="00122794">
              <w:t xml:space="preserve">К.Г. Паустовский «Корзина с еловыми шишками». </w:t>
            </w:r>
            <w:r>
              <w:t xml:space="preserve"> Музыкальное сопровождение произведения.</w:t>
            </w:r>
          </w:p>
          <w:p w:rsidR="00E37DFA" w:rsidRPr="00456315" w:rsidRDefault="00E37DFA" w:rsidP="00456315"/>
          <w:p w:rsidR="00E37DFA" w:rsidRPr="00456315" w:rsidRDefault="00E37DFA" w:rsidP="00456315"/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lastRenderedPageBreak/>
              <w:t>Воспринимать</w:t>
            </w:r>
            <w:r w:rsidRPr="00122794">
              <w:t xml:space="preserve"> на слух художественное произведение, читать выразительно диалоги.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Использовать</w:t>
            </w:r>
            <w:r w:rsidRPr="00122794">
              <w:t xml:space="preserve"> в своей речи средства художественной выразительности </w:t>
            </w:r>
            <w:r w:rsidRPr="00122794">
              <w:lastRenderedPageBreak/>
              <w:t>(сравнения, эпитеты).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Придумывать</w:t>
            </w:r>
            <w:r w:rsidRPr="00122794">
              <w:t xml:space="preserve"> музыкальное сопров</w:t>
            </w:r>
            <w:r>
              <w:t>ождение к прозаическому тексту.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Default="00E37DFA" w:rsidP="00850C20">
            <w:pPr>
              <w:pStyle w:val="aa"/>
            </w:pPr>
            <w:r>
              <w:lastRenderedPageBreak/>
              <w:t>76</w:t>
            </w:r>
          </w:p>
        </w:tc>
        <w:tc>
          <w:tcPr>
            <w:tcW w:w="5588" w:type="dxa"/>
          </w:tcPr>
          <w:p w:rsidR="00E37DFA" w:rsidRPr="00122794" w:rsidRDefault="00E37DFA" w:rsidP="00B60704">
            <w:pPr>
              <w:pStyle w:val="aa"/>
            </w:pPr>
            <w:r w:rsidRPr="00122794">
              <w:t>М.М. Зощенко «Ёлка</w:t>
            </w:r>
            <w:r>
              <w:t>». Поступки как средство характеристики героев.</w:t>
            </w:r>
          </w:p>
        </w:tc>
        <w:tc>
          <w:tcPr>
            <w:tcW w:w="8022" w:type="dxa"/>
          </w:tcPr>
          <w:p w:rsidR="00E37DFA" w:rsidRPr="00122794" w:rsidRDefault="00E37DFA" w:rsidP="00B60704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читать выразительно диалоги.</w:t>
            </w:r>
          </w:p>
          <w:p w:rsidR="00E37DFA" w:rsidRPr="00122794" w:rsidRDefault="00E37DFA" w:rsidP="00B60704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Использовать</w:t>
            </w:r>
            <w:r w:rsidRPr="00122794">
              <w:t xml:space="preserve"> в своей речи средства художественной выразительности (сравнения, эпитеты).</w:t>
            </w:r>
          </w:p>
          <w:p w:rsidR="00E37DFA" w:rsidRPr="000B01AF" w:rsidRDefault="00E37DFA" w:rsidP="00B60704">
            <w:pPr>
              <w:pStyle w:val="aa"/>
            </w:pPr>
            <w:r w:rsidRPr="00122794">
              <w:rPr>
                <w:b/>
                <w:bCs/>
              </w:rPr>
              <w:t>Придумывать</w:t>
            </w:r>
            <w:r w:rsidRPr="00122794">
              <w:t xml:space="preserve"> музыкальное сопров</w:t>
            </w:r>
            <w:r>
              <w:t>ождение к прозаическому тексту.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77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М.М. Зощенко «Ёлка</w:t>
            </w:r>
            <w:r>
              <w:t>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читать выразительно диалоги.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Находить</w:t>
            </w:r>
            <w:r w:rsidRPr="00122794">
              <w:t xml:space="preserve"> смешные эпизоды из юмористических рассказов; </w:t>
            </w:r>
            <w:r w:rsidRPr="00122794">
              <w:rPr>
                <w:b/>
                <w:bCs/>
              </w:rPr>
              <w:t xml:space="preserve">определять </w:t>
            </w:r>
            <w:r w:rsidRPr="00122794">
              <w:t>отношение автора к героям.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>, что важное и серьезное скрывается за усмешкой автора.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78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Обобщающий урок  по теме: «Страна детства»</w:t>
            </w:r>
            <w:r w:rsidRPr="00122794">
              <w:t>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Проверять</w:t>
            </w:r>
            <w:r w:rsidRPr="00122794">
              <w:t xml:space="preserve"> себя и 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свои достижения.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Подбирать</w:t>
            </w:r>
            <w:r w:rsidRPr="00122794">
              <w:t xml:space="preserve"> книги по теме, ориентируясь на авторские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D875CA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E37DFA" w:rsidRPr="00D875CA" w:rsidRDefault="00E37DFA" w:rsidP="003D4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Поэтическая тетрадь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№2 /6</w:t>
            </w:r>
            <w:r w:rsidRPr="00D875C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ч/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79</w:t>
            </w:r>
          </w:p>
        </w:tc>
        <w:tc>
          <w:tcPr>
            <w:tcW w:w="5588" w:type="dxa"/>
          </w:tcPr>
          <w:p w:rsidR="00E37DFA" w:rsidRDefault="00E37DFA" w:rsidP="00850C20">
            <w:pPr>
              <w:pStyle w:val="aa"/>
            </w:pPr>
            <w:r>
              <w:t>Тема детства в стихотворении</w:t>
            </w:r>
            <w:r w:rsidRPr="00122794">
              <w:t xml:space="preserve"> В.Я. Брюсов</w:t>
            </w:r>
            <w:r>
              <w:t xml:space="preserve">а «Опять сон». </w:t>
            </w:r>
          </w:p>
          <w:p w:rsidR="00E37DFA" w:rsidRPr="00753FDE" w:rsidRDefault="00E37DFA" w:rsidP="00753FDE"/>
          <w:p w:rsidR="00E37DFA" w:rsidRDefault="00E37DFA" w:rsidP="00753FDE"/>
          <w:p w:rsidR="00E37DFA" w:rsidRPr="00753FDE" w:rsidRDefault="00E37DFA" w:rsidP="00753FDE">
            <w:pPr>
              <w:ind w:firstLine="708"/>
            </w:pP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Прогнозировать</w:t>
            </w:r>
            <w:r w:rsidRPr="00122794">
              <w:t xml:space="preserve"> содержание раздела.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произведение; </w:t>
            </w:r>
            <w:r w:rsidRPr="00122794">
              <w:rPr>
                <w:b/>
                <w:bCs/>
              </w:rPr>
              <w:t>размышлять</w:t>
            </w:r>
            <w:r w:rsidRPr="00122794">
              <w:t xml:space="preserve"> над его содержанием.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тему, объединяющую разные произведения поэтического творчества.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Определять </w:t>
            </w:r>
            <w:r w:rsidRPr="00122794">
              <w:t xml:space="preserve">особенности поэтического творчества разных поэтов, </w:t>
            </w:r>
            <w:r w:rsidRPr="00122794">
              <w:rPr>
                <w:b/>
                <w:bCs/>
              </w:rPr>
              <w:t>выражать</w:t>
            </w:r>
            <w:r w:rsidRPr="00122794">
              <w:t xml:space="preserve"> свое отношение.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Рассказывать</w:t>
            </w:r>
            <w:r w:rsidRPr="00122794">
              <w:t xml:space="preserve"> об эпизодах из своего детства.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80</w:t>
            </w:r>
          </w:p>
        </w:tc>
        <w:tc>
          <w:tcPr>
            <w:tcW w:w="5588" w:type="dxa"/>
          </w:tcPr>
          <w:p w:rsidR="00E37DFA" w:rsidRDefault="00E37DFA" w:rsidP="00753FDE">
            <w:pPr>
              <w:pStyle w:val="aa"/>
            </w:pPr>
            <w:r w:rsidRPr="00122794">
              <w:t>В.Я. Брюсов «Детская».</w:t>
            </w:r>
          </w:p>
          <w:p w:rsidR="00E37DFA" w:rsidRDefault="00E37DFA" w:rsidP="00850C20">
            <w:pPr>
              <w:pStyle w:val="aa"/>
            </w:pPr>
          </w:p>
        </w:tc>
        <w:tc>
          <w:tcPr>
            <w:tcW w:w="8022" w:type="dxa"/>
          </w:tcPr>
          <w:p w:rsidR="00E37DFA" w:rsidRPr="00122794" w:rsidRDefault="00E37DFA" w:rsidP="00B60704">
            <w:pPr>
              <w:pStyle w:val="aa"/>
            </w:pPr>
            <w:r w:rsidRPr="00122794">
              <w:rPr>
                <w:b/>
                <w:bCs/>
              </w:rPr>
              <w:t>Прогнозировать</w:t>
            </w:r>
            <w:r w:rsidRPr="00122794">
              <w:t xml:space="preserve"> содержание раздела.</w:t>
            </w:r>
          </w:p>
          <w:p w:rsidR="00E37DFA" w:rsidRPr="00122794" w:rsidRDefault="00E37DFA" w:rsidP="00B60704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произведение; </w:t>
            </w:r>
            <w:r w:rsidRPr="00122794">
              <w:rPr>
                <w:b/>
                <w:bCs/>
              </w:rPr>
              <w:t>размышлять</w:t>
            </w:r>
            <w:r w:rsidRPr="00122794">
              <w:t xml:space="preserve"> над его содержанием.</w:t>
            </w:r>
          </w:p>
          <w:p w:rsidR="00E37DFA" w:rsidRPr="00122794" w:rsidRDefault="00E37DFA" w:rsidP="00B60704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тему, объединяющую разные произведения поэтического творчества.</w:t>
            </w:r>
          </w:p>
          <w:p w:rsidR="00E37DFA" w:rsidRPr="00122794" w:rsidRDefault="00E37DFA" w:rsidP="00B60704">
            <w:pPr>
              <w:pStyle w:val="aa"/>
            </w:pPr>
            <w:r w:rsidRPr="00122794">
              <w:rPr>
                <w:b/>
                <w:bCs/>
              </w:rPr>
              <w:t xml:space="preserve">Определять </w:t>
            </w:r>
            <w:r w:rsidRPr="00122794">
              <w:t xml:space="preserve">особенности поэтического творчества разных поэтов, </w:t>
            </w:r>
            <w:r w:rsidRPr="00122794">
              <w:rPr>
                <w:b/>
                <w:bCs/>
              </w:rPr>
              <w:t>выражать</w:t>
            </w:r>
            <w:r w:rsidRPr="00122794">
              <w:t xml:space="preserve"> свое отношение.</w:t>
            </w:r>
          </w:p>
          <w:p w:rsidR="00E37DFA" w:rsidRPr="00122794" w:rsidRDefault="00E37DFA" w:rsidP="00B60704">
            <w:pPr>
              <w:pStyle w:val="aa"/>
            </w:pPr>
            <w:r w:rsidRPr="00122794">
              <w:rPr>
                <w:b/>
                <w:bCs/>
              </w:rPr>
              <w:t>Рассказывать</w:t>
            </w:r>
            <w:r w:rsidRPr="00122794">
              <w:t xml:space="preserve"> об эпизодах из своего детства.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81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Стихи о счастливых днях детства. </w:t>
            </w:r>
            <w:r w:rsidRPr="00122794">
              <w:t>С.А. Есенин «Бабушкины сказки».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произведение; </w:t>
            </w:r>
            <w:r w:rsidRPr="00122794">
              <w:rPr>
                <w:b/>
                <w:bCs/>
              </w:rPr>
              <w:t>размышлять</w:t>
            </w:r>
            <w:r w:rsidRPr="00122794">
              <w:t xml:space="preserve"> над его содержанием.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тему, объединяющую разные произведения поэтического творчества.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lastRenderedPageBreak/>
              <w:t xml:space="preserve">Определять </w:t>
            </w:r>
            <w:r w:rsidRPr="00122794">
              <w:t xml:space="preserve">особенности поэтического творчества разных поэтов, </w:t>
            </w:r>
            <w:r w:rsidRPr="00122794">
              <w:rPr>
                <w:b/>
                <w:bCs/>
              </w:rPr>
              <w:t>выражать</w:t>
            </w:r>
            <w:r w:rsidRPr="00122794">
              <w:t xml:space="preserve"> свое отношение.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Рассказывать</w:t>
            </w:r>
            <w:r w:rsidRPr="00122794">
              <w:t xml:space="preserve"> об эпизодах из своего детства.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lastRenderedPageBreak/>
              <w:t>82</w:t>
            </w:r>
          </w:p>
        </w:tc>
        <w:tc>
          <w:tcPr>
            <w:tcW w:w="5588" w:type="dxa"/>
          </w:tcPr>
          <w:p w:rsidR="00E37DFA" w:rsidRDefault="00E37DFA" w:rsidP="00F119FD">
            <w:pPr>
              <w:pStyle w:val="aa"/>
            </w:pPr>
            <w:r>
              <w:t>Тема природы и Родины в стихах М.И. Цветаевой</w:t>
            </w:r>
            <w:r w:rsidRPr="00122794">
              <w:t xml:space="preserve"> «Бежит тропинка с бугорка…» </w:t>
            </w:r>
          </w:p>
          <w:p w:rsidR="00E37DFA" w:rsidRPr="00122794" w:rsidRDefault="00E37DFA" w:rsidP="00F119FD">
            <w:pPr>
              <w:pStyle w:val="aa"/>
            </w:pP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произведение; </w:t>
            </w:r>
            <w:r w:rsidRPr="00122794">
              <w:rPr>
                <w:b/>
                <w:bCs/>
              </w:rPr>
              <w:t>размышлять</w:t>
            </w:r>
            <w:r w:rsidRPr="00122794">
              <w:t xml:space="preserve"> над его содержанием.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тему, объединяющую разные произведения поэтического творчества.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Определять </w:t>
            </w:r>
            <w:r w:rsidRPr="00122794">
              <w:t xml:space="preserve">особенности поэтического творчества разных поэтов, </w:t>
            </w:r>
            <w:r w:rsidRPr="00122794">
              <w:rPr>
                <w:b/>
                <w:bCs/>
              </w:rPr>
              <w:t>выражать</w:t>
            </w:r>
            <w:r w:rsidRPr="00122794">
              <w:t xml:space="preserve"> свое отношение.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83</w:t>
            </w:r>
          </w:p>
        </w:tc>
        <w:tc>
          <w:tcPr>
            <w:tcW w:w="5588" w:type="dxa"/>
          </w:tcPr>
          <w:p w:rsidR="00E37DFA" w:rsidRPr="00122794" w:rsidRDefault="00E37DFA" w:rsidP="00B60704">
            <w:pPr>
              <w:pStyle w:val="aa"/>
            </w:pPr>
            <w:r>
              <w:t>М.И. Цветаева</w:t>
            </w:r>
            <w:r w:rsidRPr="00122794">
              <w:t xml:space="preserve"> «Наши царства».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Подбирать </w:t>
            </w:r>
            <w:r w:rsidRPr="00122794">
              <w:t>любимые стихи к теме.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Участвовать</w:t>
            </w:r>
            <w:r w:rsidRPr="00122794">
              <w:t xml:space="preserve"> в конкурсе чтецов со своим любимым стихотворением.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 w:rsidRPr="00122794">
              <w:t xml:space="preserve"> стихотворения разных поэтов.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84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rPr>
                <w:iCs/>
              </w:rPr>
              <w:t xml:space="preserve">Устный журнал </w:t>
            </w:r>
            <w:proofErr w:type="gramStart"/>
            <w:r w:rsidRPr="00753FDE">
              <w:rPr>
                <w:iCs/>
              </w:rPr>
              <w:t>:</w:t>
            </w:r>
            <w:r>
              <w:t>«</w:t>
            </w:r>
            <w:proofErr w:type="gramEnd"/>
            <w:r>
              <w:t>Мне вспомнились детства далёкие годы</w:t>
            </w:r>
            <w:r w:rsidRPr="00122794">
              <w:t>».</w:t>
            </w:r>
            <w:r>
              <w:t xml:space="preserve"> Обобщающий урок.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Проверять</w:t>
            </w:r>
            <w:r w:rsidRPr="00122794">
              <w:t xml:space="preserve"> себя и 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свои достижения.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D875CA" w:rsidRDefault="00E37DFA" w:rsidP="00122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E37DFA" w:rsidRPr="00D875CA" w:rsidRDefault="00E37DFA" w:rsidP="00122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Природа и мы /12ч/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85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Отношения человека и птицы в рассказе  Д.Н. Мамина </w:t>
            </w:r>
            <w:proofErr w:type="gramStart"/>
            <w:r>
              <w:t>-С</w:t>
            </w:r>
            <w:proofErr w:type="gramEnd"/>
            <w:r>
              <w:t xml:space="preserve">ибиряка </w:t>
            </w:r>
            <w:r w:rsidRPr="00122794">
              <w:t>«Приемыш».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Прогнозировать</w:t>
            </w:r>
            <w:r w:rsidRPr="00122794">
              <w:t xml:space="preserve"> содержание раздела. </w:t>
            </w: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 xml:space="preserve">высказывать </w:t>
            </w:r>
            <w:r w:rsidRPr="00122794">
              <w:t>свое мнение.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вслух и про себя, </w:t>
            </w:r>
            <w:r w:rsidRPr="00122794">
              <w:rPr>
                <w:b/>
                <w:bCs/>
              </w:rPr>
              <w:t>понимать</w:t>
            </w:r>
            <w:r w:rsidRPr="00122794">
              <w:t xml:space="preserve"> смысл прочитанного.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Анализировать</w:t>
            </w:r>
            <w:r w:rsidRPr="00122794">
              <w:t xml:space="preserve"> заголовок произведения.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героя произведения на основе поступка.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Определять </w:t>
            </w:r>
            <w:r w:rsidRPr="00122794">
              <w:t xml:space="preserve">тему, которая объединяет рассказы в разделе, </w:t>
            </w:r>
            <w:r w:rsidRPr="00122794">
              <w:rPr>
                <w:b/>
                <w:bCs/>
              </w:rPr>
              <w:t>формулировать</w:t>
            </w:r>
            <w:r w:rsidRPr="00122794">
              <w:t xml:space="preserve"> основную мысль темы.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Определить</w:t>
            </w:r>
            <w:r w:rsidRPr="00122794">
              <w:t xml:space="preserve"> отношение автора к героям на основе текста.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86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Роль рассуждений и диалогов в </w:t>
            </w:r>
            <w:proofErr w:type="spellStart"/>
            <w:r>
              <w:t>рассазе</w:t>
            </w:r>
            <w:r w:rsidRPr="00122794">
              <w:t>Д.Н</w:t>
            </w:r>
            <w:proofErr w:type="spellEnd"/>
            <w:r w:rsidRPr="00122794">
              <w:t>. Мамин</w:t>
            </w:r>
            <w:r>
              <w:t>а</w:t>
            </w:r>
            <w:r w:rsidRPr="00122794">
              <w:t>-Сибиряк</w:t>
            </w:r>
            <w:r>
              <w:t>а</w:t>
            </w:r>
            <w:r w:rsidRPr="00122794">
              <w:t xml:space="preserve"> «Приемыш».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вслух и про себя, </w:t>
            </w:r>
            <w:r w:rsidRPr="00122794">
              <w:rPr>
                <w:b/>
                <w:bCs/>
              </w:rPr>
              <w:t>понимать</w:t>
            </w:r>
            <w:r w:rsidRPr="00122794">
              <w:t xml:space="preserve"> смысл прочитанного.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Наблюдать,</w:t>
            </w:r>
            <w:r w:rsidRPr="00122794">
              <w:t xml:space="preserve"> как авторы передают красоту природы с помощью слова.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Объяснять </w:t>
            </w:r>
            <w:r w:rsidRPr="00122794">
              <w:t>нравственный смысл рассказа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87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А.И. Куприн «Барбос и </w:t>
            </w:r>
            <w:proofErr w:type="spellStart"/>
            <w:r w:rsidRPr="00122794">
              <w:t>Жулька</w:t>
            </w:r>
            <w:proofErr w:type="spellEnd"/>
            <w:r w:rsidRPr="00122794">
              <w:t>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 Читать</w:t>
            </w:r>
            <w:r w:rsidRPr="00122794">
              <w:t xml:space="preserve"> текст вслух и про себя, </w:t>
            </w:r>
            <w:r w:rsidRPr="00122794">
              <w:rPr>
                <w:b/>
                <w:bCs/>
              </w:rPr>
              <w:t>понимать</w:t>
            </w:r>
            <w:r w:rsidRPr="00122794">
              <w:t xml:space="preserve"> смысл прочитанного.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Определить</w:t>
            </w:r>
            <w:r w:rsidRPr="00122794">
              <w:t xml:space="preserve"> отношение автора к героям на основе текста.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Анализировать</w:t>
            </w:r>
            <w:r w:rsidRPr="00122794">
              <w:t xml:space="preserve"> заголовок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88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Тема самопожертвования в рассказе </w:t>
            </w:r>
            <w:r w:rsidRPr="00122794">
              <w:t>А.И. Куприн</w:t>
            </w:r>
            <w:r>
              <w:t>а</w:t>
            </w:r>
            <w:r w:rsidRPr="00122794">
              <w:t xml:space="preserve"> «Барбос и </w:t>
            </w:r>
            <w:proofErr w:type="spellStart"/>
            <w:r w:rsidRPr="00122794">
              <w:t>Жулька</w:t>
            </w:r>
            <w:proofErr w:type="spellEnd"/>
            <w:r w:rsidRPr="00122794">
              <w:t xml:space="preserve">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выразительно диалоги из текста.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героя произведения на основе поступка.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Объяснять </w:t>
            </w:r>
            <w:r>
              <w:t>нравственный смысл рассказа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89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Писательская наблюдательность </w:t>
            </w:r>
            <w:r w:rsidRPr="00122794">
              <w:t>М.М. Пришвин</w:t>
            </w:r>
            <w:r>
              <w:t>а в рассказе</w:t>
            </w:r>
            <w:r w:rsidRPr="00122794">
              <w:t xml:space="preserve"> «Выскочка».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 xml:space="preserve">высказывать </w:t>
            </w:r>
            <w:r w:rsidRPr="00122794">
              <w:t>свое мнение.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вслух и про себя, </w:t>
            </w:r>
            <w:r w:rsidRPr="00122794">
              <w:rPr>
                <w:b/>
                <w:bCs/>
              </w:rPr>
              <w:t>понимать</w:t>
            </w:r>
            <w:r w:rsidRPr="00122794">
              <w:t xml:space="preserve"> смысл прочитанного.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Анализировать</w:t>
            </w:r>
            <w:r w:rsidRPr="00122794">
              <w:t xml:space="preserve"> заголовок произведения.</w:t>
            </w:r>
            <w:r w:rsidRPr="00122794">
              <w:rPr>
                <w:b/>
                <w:bCs/>
              </w:rPr>
              <w:t xml:space="preserve"> Объяснять </w:t>
            </w:r>
            <w:r w:rsidRPr="00122794">
              <w:t xml:space="preserve">нравственный смысл </w:t>
            </w:r>
            <w:r w:rsidRPr="00122794">
              <w:lastRenderedPageBreak/>
              <w:t>рассказа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Определить</w:t>
            </w:r>
            <w:r w:rsidRPr="00122794">
              <w:t xml:space="preserve"> отношение автора к героям на основе текста.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lastRenderedPageBreak/>
              <w:t>90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М.М. Пришвин «Выскочка».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 xml:space="preserve">высказывать </w:t>
            </w:r>
            <w:r w:rsidRPr="00122794">
              <w:t>свое мнение.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вслух и про себя, </w:t>
            </w:r>
            <w:r w:rsidRPr="00122794">
              <w:rPr>
                <w:b/>
                <w:bCs/>
              </w:rPr>
              <w:t>понимать</w:t>
            </w:r>
            <w:r w:rsidRPr="00122794">
              <w:t xml:space="preserve"> смысл прочитанного.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героя произведения на основе поступка.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91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Рассказ о животных </w:t>
            </w:r>
            <w:r w:rsidRPr="00122794">
              <w:t xml:space="preserve">Е.И. </w:t>
            </w:r>
            <w:proofErr w:type="spellStart"/>
            <w:r w:rsidRPr="00122794">
              <w:t>Чарушин</w:t>
            </w:r>
            <w:r>
              <w:t>а</w:t>
            </w:r>
            <w:proofErr w:type="spellEnd"/>
            <w:r w:rsidRPr="00122794">
              <w:t xml:space="preserve"> «Кабан».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 xml:space="preserve">высказывать </w:t>
            </w:r>
            <w:r w:rsidRPr="00122794">
              <w:t>свое мнение.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вслух и про себя, </w:t>
            </w:r>
            <w:r w:rsidRPr="00122794">
              <w:rPr>
                <w:b/>
                <w:bCs/>
              </w:rPr>
              <w:t>понимать</w:t>
            </w:r>
            <w:r w:rsidRPr="00122794">
              <w:t xml:space="preserve"> смысл прочитанного.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Анализировать</w:t>
            </w:r>
            <w:r w:rsidRPr="00122794">
              <w:t xml:space="preserve"> заголовок произведения.</w:t>
            </w:r>
            <w:r w:rsidRPr="00122794">
              <w:rPr>
                <w:b/>
                <w:bCs/>
              </w:rPr>
              <w:t xml:space="preserve"> Определить</w:t>
            </w:r>
            <w:r w:rsidRPr="00122794">
              <w:t xml:space="preserve"> отношение автора к героям на основе текста.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 Объяснять </w:t>
            </w:r>
            <w:r w:rsidRPr="00122794">
              <w:t>нравственный смысл рассказа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92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Е.И. </w:t>
            </w:r>
            <w:proofErr w:type="spellStart"/>
            <w:r w:rsidRPr="00122794">
              <w:t>Чарушин</w:t>
            </w:r>
            <w:proofErr w:type="spellEnd"/>
            <w:r w:rsidRPr="00122794">
              <w:t xml:space="preserve"> «Кабан». </w:t>
            </w:r>
            <w:r>
              <w:t>Юмор в произведении.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 xml:space="preserve">высказывать </w:t>
            </w:r>
            <w:r w:rsidRPr="00122794">
              <w:t>свое мнение.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вслух и про себя, </w:t>
            </w:r>
            <w:r w:rsidRPr="00122794">
              <w:rPr>
                <w:b/>
                <w:bCs/>
              </w:rPr>
              <w:t>понимать</w:t>
            </w:r>
            <w:r w:rsidRPr="00122794">
              <w:t xml:space="preserve"> смысл прочитанного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героя произведения на основе поступка.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Определить</w:t>
            </w:r>
            <w:r w:rsidRPr="00122794">
              <w:t xml:space="preserve"> отношение автора к героям на основе текста.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93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Тема природы в рассказе </w:t>
            </w:r>
            <w:r w:rsidRPr="00122794">
              <w:t>В.П. Астафьев «</w:t>
            </w:r>
            <w:proofErr w:type="spellStart"/>
            <w:r w:rsidRPr="00122794">
              <w:t>Стрижонок</w:t>
            </w:r>
            <w:proofErr w:type="spellEnd"/>
            <w:r w:rsidRPr="00122794">
              <w:t xml:space="preserve"> Скрип».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Воспринимать </w:t>
            </w:r>
            <w:r w:rsidRPr="00122794">
              <w:t xml:space="preserve">на слух художественное произведение; </w:t>
            </w:r>
            <w:r w:rsidRPr="00122794">
              <w:rPr>
                <w:b/>
                <w:bCs/>
              </w:rPr>
              <w:t xml:space="preserve">высказывать </w:t>
            </w:r>
            <w:r w:rsidRPr="00122794">
              <w:t>свое мнение.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вслух и про себя, </w:t>
            </w:r>
            <w:r w:rsidRPr="00122794">
              <w:rPr>
                <w:b/>
                <w:bCs/>
              </w:rPr>
              <w:t>понимать</w:t>
            </w:r>
            <w:r w:rsidRPr="00122794">
              <w:t xml:space="preserve"> смысл прочитанного.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Анализировать</w:t>
            </w:r>
            <w:r w:rsidRPr="00122794">
              <w:t xml:space="preserve"> заголовок произведения.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Определить</w:t>
            </w:r>
            <w:r w:rsidRPr="00122794">
              <w:t xml:space="preserve"> отношение автора к героям на основе текста.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94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Научно-естественные сведения о природе в рассказе </w:t>
            </w:r>
            <w:r w:rsidRPr="00122794">
              <w:t>В.П. Астафьев</w:t>
            </w:r>
            <w:r>
              <w:t>а</w:t>
            </w:r>
            <w:r w:rsidRPr="00122794">
              <w:t xml:space="preserve"> «</w:t>
            </w:r>
            <w:proofErr w:type="spellStart"/>
            <w:r w:rsidRPr="00122794">
              <w:t>Стрижонок</w:t>
            </w:r>
            <w:proofErr w:type="spellEnd"/>
            <w:r w:rsidRPr="00122794">
              <w:t xml:space="preserve"> Скрип».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текст вслух и про себя, </w:t>
            </w:r>
            <w:r w:rsidRPr="00122794">
              <w:rPr>
                <w:b/>
                <w:bCs/>
              </w:rPr>
              <w:t>понимать</w:t>
            </w:r>
            <w:r w:rsidRPr="00122794">
              <w:t xml:space="preserve"> смысл прочитанного.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Объяснять </w:t>
            </w:r>
            <w:r w:rsidRPr="00122794">
              <w:t>нравственный смысл рассказа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Делить</w:t>
            </w:r>
            <w:r w:rsidRPr="00122794">
              <w:t xml:space="preserve"> текст на части.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Пересказывать </w:t>
            </w:r>
            <w:r w:rsidRPr="00122794">
              <w:t>текст подробно и выборочно.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E7462D" w:rsidRDefault="00E37DFA" w:rsidP="00850C20">
            <w:pPr>
              <w:pStyle w:val="aa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5588" w:type="dxa"/>
          </w:tcPr>
          <w:p w:rsidR="00E37DFA" w:rsidRPr="00E7462D" w:rsidRDefault="00E37DFA" w:rsidP="006843C1">
            <w:pPr>
              <w:pStyle w:val="aa"/>
              <w:rPr>
                <w:bCs/>
              </w:rPr>
            </w:pPr>
            <w:r w:rsidRPr="00E7462D">
              <w:rPr>
                <w:bCs/>
              </w:rPr>
              <w:t>Проект «Природа и мы».</w:t>
            </w:r>
            <w:r>
              <w:rPr>
                <w:bCs/>
              </w:rPr>
              <w:t xml:space="preserve"> Проверим себя и свои достижения.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Находить</w:t>
            </w:r>
            <w:r w:rsidRPr="00122794">
              <w:t xml:space="preserve"> необходимую информацию в разных источниках для подготовки выступления по теме.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Составлять</w:t>
            </w:r>
            <w:r w:rsidRPr="00122794">
              <w:t xml:space="preserve"> самостоятельно текст для энциклопедического словаря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96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Обобщающий урок по теме: «Природа и мы»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Проверять</w:t>
            </w:r>
            <w:r w:rsidRPr="00122794">
              <w:t xml:space="preserve"> себя и 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свои достижения.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D875CA" w:rsidRDefault="00E37DFA" w:rsidP="00122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E37DFA" w:rsidRPr="00D875CA" w:rsidRDefault="00E37DFA" w:rsidP="00122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Поэтическая тетрадь /8ч/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97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Б.Л. Пастернак «Золотая осень».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Прогнозировать</w:t>
            </w:r>
            <w:r w:rsidRPr="00122794">
              <w:t xml:space="preserve"> содержание раздела.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Заучивать</w:t>
            </w:r>
            <w:r w:rsidRPr="00122794">
              <w:t xml:space="preserve"> стихи наизусть.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стихи выразительно.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настроение поэта и лирического героя.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Наблюдать</w:t>
            </w:r>
            <w:r w:rsidRPr="00122794">
              <w:t xml:space="preserve"> за особенностями оформления стихотворной речи.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lastRenderedPageBreak/>
              <w:t>98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С.А. Клычков «Весна в лесу».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стихи выразительно.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настроение поэта и лирического героя.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Находить</w:t>
            </w:r>
            <w:r w:rsidRPr="00122794">
              <w:t xml:space="preserve"> средства художественной выразительности; </w:t>
            </w:r>
            <w:r w:rsidRPr="00122794">
              <w:rPr>
                <w:b/>
                <w:bCs/>
              </w:rPr>
              <w:t xml:space="preserve">сравнивать </w:t>
            </w:r>
            <w:r w:rsidRPr="00122794">
              <w:t xml:space="preserve">их, самостоятельно </w:t>
            </w:r>
            <w:r w:rsidRPr="00122794">
              <w:rPr>
                <w:b/>
                <w:bCs/>
              </w:rPr>
              <w:t>дополнять.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Сравнивать </w:t>
            </w:r>
            <w:r w:rsidRPr="00122794">
              <w:t xml:space="preserve">произведения живописи, музыки и литературы, </w:t>
            </w: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общее настроение.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99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Д.Б. </w:t>
            </w:r>
            <w:proofErr w:type="spellStart"/>
            <w:r w:rsidRPr="00122794">
              <w:t>Кедрин</w:t>
            </w:r>
            <w:proofErr w:type="spellEnd"/>
            <w:r w:rsidRPr="00122794">
              <w:t xml:space="preserve"> «Бабье лето».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стихи выразительно.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настроение поэта и лирического героя.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Наблюдать</w:t>
            </w:r>
            <w:r w:rsidRPr="00122794">
              <w:t xml:space="preserve"> за особенностями оформления стихотворной речи.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Находить</w:t>
            </w:r>
            <w:r w:rsidRPr="00122794">
              <w:t xml:space="preserve"> средства художественной выразительности; </w:t>
            </w:r>
            <w:r w:rsidRPr="00122794">
              <w:rPr>
                <w:b/>
                <w:bCs/>
              </w:rPr>
              <w:t xml:space="preserve">сравнивать </w:t>
            </w:r>
            <w:r w:rsidRPr="00122794">
              <w:t xml:space="preserve">их, самостоятельно </w:t>
            </w:r>
            <w:r w:rsidRPr="00122794">
              <w:rPr>
                <w:b/>
                <w:bCs/>
              </w:rPr>
              <w:t>дополнять.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Сравнивать </w:t>
            </w:r>
            <w:r w:rsidRPr="00122794">
              <w:t xml:space="preserve">произведения живописи, музыки и литературы, </w:t>
            </w: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общее настроение.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100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Н.М. Рубцов «Сентябрь».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стихи выразительно.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настроение поэта и лирического героя.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Наблюдать</w:t>
            </w:r>
            <w:r w:rsidRPr="00122794">
              <w:t xml:space="preserve"> за особенностями оформления стихотворной речи.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Находить</w:t>
            </w:r>
            <w:r w:rsidRPr="00122794">
              <w:t xml:space="preserve"> средства художественной выразительности; </w:t>
            </w:r>
            <w:r w:rsidRPr="00122794">
              <w:rPr>
                <w:b/>
                <w:bCs/>
              </w:rPr>
              <w:t xml:space="preserve">сравнивать </w:t>
            </w:r>
            <w:r w:rsidRPr="00122794">
              <w:t xml:space="preserve">их, самостоятельно </w:t>
            </w:r>
            <w:r w:rsidRPr="00122794">
              <w:rPr>
                <w:b/>
                <w:bCs/>
              </w:rPr>
              <w:t>дополнять.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Сравнивать </w:t>
            </w:r>
            <w:r w:rsidRPr="00122794">
              <w:t xml:space="preserve">произведения живописи, музыки и литературы, </w:t>
            </w: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общее настроение.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101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С.А. Есенин «Лебедушка».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стихи выразительно.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настроение поэта и лирического героя.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Наблюдать</w:t>
            </w:r>
            <w:r w:rsidRPr="00122794">
              <w:t xml:space="preserve"> за особенностями оформления стихотворной речи.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Находить</w:t>
            </w:r>
            <w:r w:rsidRPr="00122794">
              <w:t xml:space="preserve"> средства художественной выразительности; </w:t>
            </w:r>
            <w:r w:rsidRPr="00122794">
              <w:rPr>
                <w:b/>
                <w:bCs/>
              </w:rPr>
              <w:t xml:space="preserve">сравнивать </w:t>
            </w:r>
            <w:r w:rsidRPr="00122794">
              <w:t xml:space="preserve">их, самостоятельно </w:t>
            </w:r>
            <w:r w:rsidRPr="00122794">
              <w:rPr>
                <w:b/>
                <w:bCs/>
              </w:rPr>
              <w:t>дополнять.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Default="00E37DFA" w:rsidP="00850C20">
            <w:pPr>
              <w:pStyle w:val="aa"/>
            </w:pPr>
            <w:r>
              <w:t>102</w:t>
            </w:r>
          </w:p>
          <w:p w:rsidR="00E37DFA" w:rsidRDefault="00E37DFA" w:rsidP="00850C20">
            <w:pPr>
              <w:pStyle w:val="aa"/>
            </w:pPr>
          </w:p>
          <w:p w:rsidR="00E37DFA" w:rsidRDefault="00E37DFA" w:rsidP="00850C20">
            <w:pPr>
              <w:pStyle w:val="aa"/>
            </w:pPr>
          </w:p>
          <w:p w:rsidR="00E37DFA" w:rsidRPr="00122794" w:rsidRDefault="00E37DFA" w:rsidP="00850C20">
            <w:pPr>
              <w:pStyle w:val="aa"/>
            </w:pPr>
            <w:r>
              <w:t>103</w:t>
            </w:r>
          </w:p>
        </w:tc>
        <w:tc>
          <w:tcPr>
            <w:tcW w:w="5588" w:type="dxa"/>
          </w:tcPr>
          <w:p w:rsidR="00E37DFA" w:rsidRDefault="00E37DFA" w:rsidP="00B60704">
            <w:pPr>
              <w:pStyle w:val="aa"/>
            </w:pPr>
            <w:r>
              <w:t xml:space="preserve">С.А. Есенин. Нравственный смысл произведения </w:t>
            </w:r>
            <w:r w:rsidRPr="00122794">
              <w:t xml:space="preserve">«Лебедушка». </w:t>
            </w:r>
          </w:p>
          <w:p w:rsidR="00E37DFA" w:rsidRDefault="00E37DFA" w:rsidP="00B60704">
            <w:pPr>
              <w:pStyle w:val="aa"/>
            </w:pPr>
          </w:p>
          <w:p w:rsidR="00E37DFA" w:rsidRPr="00122794" w:rsidRDefault="00E37DFA" w:rsidP="00B60704">
            <w:pPr>
              <w:pStyle w:val="aa"/>
            </w:pPr>
            <w:r w:rsidRPr="00122794">
              <w:t>С.А. Есенин «Лебедушка».</w:t>
            </w:r>
            <w:r>
              <w:t xml:space="preserve"> Картины природы в стихотворении.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стихи выразительно.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настроение поэта и лирического героя.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Наблюдать</w:t>
            </w:r>
            <w:r w:rsidRPr="00122794">
              <w:t xml:space="preserve"> за особенностями оформления стихотворной речи.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Находить</w:t>
            </w:r>
            <w:r w:rsidRPr="00122794">
              <w:t xml:space="preserve"> средства художественной выразительности; </w:t>
            </w:r>
            <w:r w:rsidRPr="00122794">
              <w:rPr>
                <w:b/>
                <w:bCs/>
              </w:rPr>
              <w:t xml:space="preserve">сравнивать </w:t>
            </w:r>
            <w:r w:rsidRPr="00122794">
              <w:t xml:space="preserve">их, самостоятельно </w:t>
            </w:r>
            <w:r w:rsidRPr="00122794">
              <w:rPr>
                <w:b/>
                <w:bCs/>
              </w:rPr>
              <w:t>дополнять.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Подобрать</w:t>
            </w:r>
            <w:r w:rsidRPr="00122794">
              <w:t xml:space="preserve"> сборники стихов к выставке книг.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E7462D" w:rsidRDefault="00E37DFA" w:rsidP="00850C20">
            <w:pPr>
              <w:pStyle w:val="aa"/>
              <w:rPr>
                <w:iCs/>
              </w:rPr>
            </w:pPr>
            <w:r>
              <w:rPr>
                <w:iCs/>
              </w:rPr>
              <w:t>104</w:t>
            </w:r>
          </w:p>
        </w:tc>
        <w:tc>
          <w:tcPr>
            <w:tcW w:w="5588" w:type="dxa"/>
          </w:tcPr>
          <w:p w:rsidR="00E37DFA" w:rsidRPr="00E7462D" w:rsidRDefault="00E37DFA" w:rsidP="00850C20">
            <w:pPr>
              <w:pStyle w:val="aa"/>
              <w:rPr>
                <w:iCs/>
              </w:rPr>
            </w:pPr>
            <w:r>
              <w:rPr>
                <w:iCs/>
              </w:rPr>
              <w:t xml:space="preserve">Урок-конкурс «Поэзии прекрасные </w:t>
            </w:r>
            <w:r>
              <w:rPr>
                <w:iCs/>
              </w:rPr>
              <w:lastRenderedPageBreak/>
              <w:t>страницы»</w:t>
            </w:r>
            <w:proofErr w:type="gramStart"/>
            <w:r>
              <w:rPr>
                <w:iCs/>
              </w:rPr>
              <w:t>.П</w:t>
            </w:r>
            <w:proofErr w:type="gramEnd"/>
            <w:r>
              <w:rPr>
                <w:iCs/>
              </w:rPr>
              <w:t>роверим себя и свои достижения</w:t>
            </w:r>
            <w:r w:rsidRPr="00E7462D">
              <w:rPr>
                <w:iCs/>
              </w:rPr>
              <w:t xml:space="preserve">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lastRenderedPageBreak/>
              <w:t>Проверять</w:t>
            </w:r>
            <w:r w:rsidRPr="00122794">
              <w:t xml:space="preserve"> себя и 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свои достижения.</w:t>
            </w:r>
            <w:r w:rsidRPr="00122794">
              <w:rPr>
                <w:b/>
                <w:bCs/>
              </w:rPr>
              <w:t xml:space="preserve"> </w:t>
            </w:r>
            <w:r w:rsidRPr="00122794">
              <w:rPr>
                <w:b/>
                <w:bCs/>
              </w:rPr>
              <w:lastRenderedPageBreak/>
              <w:t>Проверять</w:t>
            </w:r>
            <w:r w:rsidRPr="00122794">
              <w:t xml:space="preserve"> себя и 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свои достижения на основе диагностической работы, представленной в учебнике.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D875CA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E37DFA" w:rsidRPr="00D875CA" w:rsidRDefault="00E37DFA" w:rsidP="003D4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5C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Родина  /8ч/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105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Тема любви к Родине и её героическому прошлому в стихах</w:t>
            </w:r>
            <w:r w:rsidRPr="00122794">
              <w:t xml:space="preserve"> И.С. Никитин</w:t>
            </w:r>
            <w:r>
              <w:t>а</w:t>
            </w:r>
            <w:r w:rsidRPr="00122794">
              <w:t xml:space="preserve"> «Русь».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Прогнозировать </w:t>
            </w:r>
            <w:r w:rsidRPr="00122794">
              <w:t xml:space="preserve">содержание раздела. </w:t>
            </w: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106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И.С. Никитин «Русь». </w:t>
            </w:r>
          </w:p>
          <w:p w:rsidR="00E37DFA" w:rsidRPr="00122794" w:rsidRDefault="00E37DFA" w:rsidP="00850C20">
            <w:pPr>
              <w:pStyle w:val="aa"/>
            </w:pP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стихи выразительно, передавая чувство гордости за своих предков.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Понимать</w:t>
            </w:r>
            <w:r w:rsidRPr="00122794">
              <w:t xml:space="preserve"> особенности поэтического текста.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Рассказывать </w:t>
            </w:r>
            <w:r w:rsidRPr="00122794">
              <w:t>о своей Родине, используя прочитанные произведения.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Предполагать</w:t>
            </w:r>
            <w:r w:rsidRPr="00122794">
              <w:t xml:space="preserve"> содержание произведения по его названию.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Составлять</w:t>
            </w:r>
            <w:r w:rsidRPr="00122794">
              <w:t xml:space="preserve"> рассказы о Родине, передавая свои чувства, свое отношение к Родине.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107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Патриотическое  звучание, выразительность стихотворения </w:t>
            </w:r>
            <w:r w:rsidRPr="00122794">
              <w:t>С.Д. Дрожжин</w:t>
            </w:r>
            <w:r>
              <w:t>а</w:t>
            </w:r>
            <w:r w:rsidRPr="00122794">
              <w:t xml:space="preserve"> «Родине».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стихи выразительно, передавая чувство гордости за своих предков.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Понимать</w:t>
            </w:r>
            <w:r w:rsidRPr="00122794">
              <w:t xml:space="preserve"> особенности поэтического текста.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Предполагать</w:t>
            </w:r>
            <w:r w:rsidRPr="00122794">
              <w:t xml:space="preserve"> содержание произведения по его названию.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108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С.Д. Дрожжин «Родине»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стихи выразительно, передавая чувство гордости за своих предков.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Понимать</w:t>
            </w:r>
            <w:r w:rsidRPr="00122794">
              <w:t xml:space="preserve"> особенности поэтического текста.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Рассказывать </w:t>
            </w:r>
            <w:r w:rsidRPr="00122794">
              <w:t>о своей Родине, используя прочитанные произведения.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Предполагать</w:t>
            </w:r>
            <w:r w:rsidRPr="00122794">
              <w:t xml:space="preserve"> содержание произведения по его названию.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109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Красота и величие природы в стихотворении </w:t>
            </w:r>
            <w:r w:rsidRPr="00122794">
              <w:t xml:space="preserve">А.В. </w:t>
            </w:r>
            <w:proofErr w:type="spellStart"/>
            <w:r w:rsidRPr="00122794">
              <w:t>Жигулин</w:t>
            </w:r>
            <w:r>
              <w:t>а</w:t>
            </w:r>
            <w:proofErr w:type="spellEnd"/>
            <w:r w:rsidRPr="00122794">
              <w:t xml:space="preserve"> «О, Родина! </w:t>
            </w:r>
            <w:r>
              <w:t>….</w:t>
            </w:r>
            <w:r w:rsidRPr="00122794">
              <w:t xml:space="preserve">»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Читать</w:t>
            </w:r>
            <w:r w:rsidRPr="00122794">
              <w:t xml:space="preserve"> стихи выразительно, передавая чувство гордости за своих предков.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Понимать</w:t>
            </w:r>
            <w:r w:rsidRPr="00122794">
              <w:t xml:space="preserve"> особенности поэтического текста.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Рассказывать </w:t>
            </w:r>
            <w:r w:rsidRPr="00122794">
              <w:t>о своей Родине, используя прочитанные произведения.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Предполагать</w:t>
            </w:r>
            <w:r w:rsidRPr="00122794">
              <w:t xml:space="preserve"> содержание произведения по его названию.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110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proofErr w:type="spellStart"/>
            <w:r w:rsidRPr="00122794">
              <w:t>Жигулин</w:t>
            </w:r>
            <w:proofErr w:type="spellEnd"/>
            <w:r w:rsidRPr="00122794">
              <w:t xml:space="preserve"> «О, Родина! </w:t>
            </w:r>
            <w:r>
              <w:t>….</w:t>
            </w:r>
            <w:r w:rsidRPr="00122794">
              <w:t>»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 xml:space="preserve">работу на уроке, </w:t>
            </w:r>
            <w:r w:rsidRPr="00122794">
              <w:rPr>
                <w:b/>
                <w:bCs/>
              </w:rPr>
              <w:t>подбирать</w:t>
            </w:r>
            <w:r w:rsidRPr="00122794">
              <w:t xml:space="preserve"> книги по теме.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Участвовать </w:t>
            </w:r>
            <w:r w:rsidRPr="00122794">
              <w:t>в работе группы, читать стихи друг другу.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Писать</w:t>
            </w:r>
            <w:r w:rsidRPr="00122794">
              <w:t xml:space="preserve"> сценарий поэтического вечера.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5735" w:rsidRDefault="00E37DFA" w:rsidP="00850C20">
            <w:pPr>
              <w:pStyle w:val="aa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5588" w:type="dxa"/>
          </w:tcPr>
          <w:p w:rsidR="00E37DFA" w:rsidRPr="00125735" w:rsidRDefault="00E37DFA" w:rsidP="00850C20">
            <w:pPr>
              <w:pStyle w:val="aa"/>
              <w:rPr>
                <w:bCs/>
              </w:rPr>
            </w:pPr>
            <w:r w:rsidRPr="00125735">
              <w:rPr>
                <w:bCs/>
              </w:rPr>
              <w:t>Проект: «Они защищали Родину».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Участвовать</w:t>
            </w:r>
            <w:r w:rsidRPr="00122794">
              <w:t xml:space="preserve"> в работе проекта; </w:t>
            </w:r>
            <w:r w:rsidRPr="00122794">
              <w:rPr>
                <w:b/>
                <w:bCs/>
              </w:rPr>
              <w:t>распределять</w:t>
            </w:r>
            <w:r w:rsidRPr="00122794">
              <w:t xml:space="preserve"> роли; </w:t>
            </w:r>
            <w:r w:rsidRPr="00122794">
              <w:rPr>
                <w:b/>
                <w:bCs/>
              </w:rPr>
              <w:t>находить</w:t>
            </w:r>
            <w:r w:rsidRPr="00122794">
              <w:t xml:space="preserve"> нужную информацию; </w:t>
            </w:r>
            <w:r w:rsidRPr="00122794">
              <w:rPr>
                <w:b/>
                <w:bCs/>
              </w:rPr>
              <w:t>представлять</w:t>
            </w:r>
            <w:r w:rsidRPr="00122794">
              <w:t xml:space="preserve"> ее в соответствии с заданной тематикой.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112</w:t>
            </w:r>
          </w:p>
        </w:tc>
        <w:tc>
          <w:tcPr>
            <w:tcW w:w="5588" w:type="dxa"/>
          </w:tcPr>
          <w:p w:rsidR="00E37DFA" w:rsidRPr="00122794" w:rsidRDefault="00E37DFA" w:rsidP="00DB4A0A">
            <w:pPr>
              <w:pStyle w:val="aa"/>
            </w:pPr>
            <w:r w:rsidRPr="00122794">
              <w:t>Обобщающий урок</w:t>
            </w:r>
            <w:r>
              <w:t xml:space="preserve"> по теме: «Поэтическая тетрадь </w:t>
            </w:r>
            <w:r w:rsidRPr="00125735">
              <w:rPr>
                <w:bCs/>
              </w:rPr>
              <w:t>«Родина»</w:t>
            </w:r>
            <w:r>
              <w:rPr>
                <w:bCs/>
              </w:rPr>
              <w:t xml:space="preserve">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Проверять </w:t>
            </w:r>
            <w:r w:rsidRPr="00122794">
              <w:t xml:space="preserve">себя и самостоятельно </w:t>
            </w:r>
            <w:r w:rsidRPr="00122794">
              <w:rPr>
                <w:b/>
                <w:bCs/>
              </w:rPr>
              <w:t>оценивать</w:t>
            </w:r>
            <w:r w:rsidRPr="00122794">
              <w:t xml:space="preserve"> свои достижения.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E37DFA" w:rsidRPr="00D875CA" w:rsidRDefault="00E37DFA" w:rsidP="003D4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Страна Фантазия (8</w:t>
            </w:r>
            <w:r w:rsidRPr="00D875C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ч/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113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>Е.С. Велтистов «Приключения Электроника».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Прогнозировать </w:t>
            </w:r>
            <w:r w:rsidRPr="00122794">
              <w:t xml:space="preserve">содержание раздела. 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 xml:space="preserve">и </w:t>
            </w: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 w:rsidRPr="00122794">
              <w:t xml:space="preserve"> и характеризовать героев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lastRenderedPageBreak/>
              <w:t>114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Е.С. Велтистов «Приключения Электроника».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 xml:space="preserve">и </w:t>
            </w: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особенности фантастического жанра.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 w:rsidRPr="00122794">
              <w:t xml:space="preserve"> и харак</w:t>
            </w:r>
            <w:r>
              <w:t>теризовать героев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115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Е.С. Велтистов «Приключения Электроника». </w:t>
            </w:r>
            <w:r>
              <w:t>Герои фантастического рассказа.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 xml:space="preserve">и </w:t>
            </w: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особенности фантастического жанра.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 w:rsidRPr="00122794">
              <w:t xml:space="preserve"> и харак</w:t>
            </w:r>
            <w:r>
              <w:t>теризовать героев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116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К.</w:t>
            </w:r>
            <w:r w:rsidRPr="00122794">
              <w:t xml:space="preserve"> Булычев «Путешествие Алисы».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 xml:space="preserve">и </w:t>
            </w: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Определять</w:t>
            </w:r>
            <w:r w:rsidRPr="00122794">
              <w:t xml:space="preserve"> особенности фантастического жанра.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 w:rsidRPr="00122794">
              <w:t xml:space="preserve"> и характеризовать героев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117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К.</w:t>
            </w:r>
            <w:r w:rsidRPr="00122794">
              <w:t xml:space="preserve"> Булычев «Путешествие Алисы». </w:t>
            </w:r>
            <w:r>
              <w:t>Сравнение героев рассказов фантастического жанра.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 xml:space="preserve">и </w:t>
            </w: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 w:rsidRPr="00122794">
              <w:t xml:space="preserve"> и характеризовать героев произведения.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Придумывать</w:t>
            </w:r>
            <w:r w:rsidRPr="00122794">
              <w:t xml:space="preserve"> фантастические истории (с помощью учителя или самостоятельно).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118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К.</w:t>
            </w:r>
            <w:r w:rsidRPr="00122794">
              <w:t xml:space="preserve"> Булычев «Путешествие Алисы». </w:t>
            </w:r>
            <w:r>
              <w:t>Составление плана.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 xml:space="preserve">и </w:t>
            </w: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Сравнивать</w:t>
            </w:r>
            <w:r w:rsidRPr="00122794">
              <w:t xml:space="preserve"> и харак</w:t>
            </w:r>
            <w:r>
              <w:t>теризовать героев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119</w:t>
            </w:r>
          </w:p>
        </w:tc>
        <w:tc>
          <w:tcPr>
            <w:tcW w:w="5588" w:type="dxa"/>
          </w:tcPr>
          <w:p w:rsidR="00E37DFA" w:rsidRPr="00B5723F" w:rsidRDefault="00E37DFA" w:rsidP="00850C20">
            <w:pPr>
              <w:pStyle w:val="aa"/>
            </w:pPr>
            <w:r>
              <w:t>Обобщающий урок по теме: «Страна «Фантазия». Проверим себя и свои достижения.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Проверять</w:t>
            </w:r>
            <w:r w:rsidRPr="00122794">
              <w:t xml:space="preserve"> себя и самостоятельно оценивать свои достижения.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Default="00E37DFA" w:rsidP="00850C20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5588" w:type="dxa"/>
          </w:tcPr>
          <w:p w:rsidR="00E37DFA" w:rsidRDefault="00E37DFA" w:rsidP="00AD7388">
            <w:pPr>
              <w:pStyle w:val="aa"/>
            </w:pPr>
            <w:r>
              <w:t>Итоговая  стандартизированная работа.</w:t>
            </w:r>
          </w:p>
        </w:tc>
        <w:tc>
          <w:tcPr>
            <w:tcW w:w="8022" w:type="dxa"/>
          </w:tcPr>
          <w:p w:rsidR="00E37DFA" w:rsidRPr="00122794" w:rsidRDefault="00E37DFA" w:rsidP="00B60704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Проверять</w:t>
            </w:r>
            <w:r w:rsidRPr="00122794">
              <w:t xml:space="preserve"> себя и самостоятельно оценивать свои достижения.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2D739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610" w:type="dxa"/>
            <w:gridSpan w:val="2"/>
          </w:tcPr>
          <w:p w:rsidR="00E37DFA" w:rsidRPr="00D875CA" w:rsidRDefault="00E37DFA" w:rsidP="003D4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Зарубежная литература. /16</w:t>
            </w:r>
            <w:r w:rsidRPr="00D875C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ч/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121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Анализ стандартизированной работы. Фантастические события в произведении </w:t>
            </w:r>
            <w:r w:rsidRPr="00122794">
              <w:t>Д</w:t>
            </w:r>
            <w:r>
              <w:t xml:space="preserve">. Свифта </w:t>
            </w:r>
            <w:r w:rsidRPr="00122794">
              <w:t>«Путешествие Гулливера».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Прогнозировать </w:t>
            </w:r>
            <w:r w:rsidRPr="00122794">
              <w:t xml:space="preserve">содержание раздела. </w:t>
            </w: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Подготовить </w:t>
            </w:r>
            <w:r w:rsidRPr="00122794">
              <w:t>к выставке книги зарубежных писателей.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 xml:space="preserve">и </w:t>
            </w: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диалоги выразительно.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Пересказывать</w:t>
            </w:r>
            <w:r w:rsidRPr="00122794">
              <w:t xml:space="preserve"> самые интересные эпизоды из произведений от лица героев произведений.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Высказывать </w:t>
            </w:r>
            <w:r w:rsidRPr="00122794">
              <w:t>свое мнение о прочитанном произведении.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поступки героев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122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Д</w:t>
            </w:r>
            <w:r w:rsidRPr="00122794">
              <w:t xml:space="preserve">. Свифт «Путешествие Гулливера». </w:t>
            </w:r>
            <w:r>
              <w:t>Особое развитие сюжета в зарубежной литературе.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 xml:space="preserve">и </w:t>
            </w: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диалоги выразительно</w:t>
            </w:r>
            <w:r w:rsidRPr="00122794">
              <w:rPr>
                <w:b/>
                <w:bCs/>
              </w:rPr>
              <w:t>.</w:t>
            </w:r>
          </w:p>
          <w:p w:rsidR="00E37DFA" w:rsidRPr="000B01AF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Пересказывать</w:t>
            </w:r>
            <w:r w:rsidRPr="00122794">
              <w:t xml:space="preserve"> самые интересные эпизоды из произведен</w:t>
            </w:r>
            <w:r>
              <w:t>ий от лица героев произведений.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123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Д</w:t>
            </w:r>
            <w:r w:rsidRPr="00122794">
              <w:t xml:space="preserve">. Свифт «Путешествие Гулливера». </w:t>
            </w:r>
            <w:r>
              <w:t>Герои приключенческой литературы.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 xml:space="preserve">и </w:t>
            </w: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диалоги выразительно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Составлять</w:t>
            </w:r>
            <w:r w:rsidRPr="00122794">
              <w:t xml:space="preserve"> рассказ о герое, используя авторский текст. </w:t>
            </w:r>
            <w:r w:rsidRPr="00122794">
              <w:rPr>
                <w:b/>
                <w:bCs/>
              </w:rPr>
              <w:t xml:space="preserve">Высказывать </w:t>
            </w:r>
            <w:r w:rsidRPr="00122794">
              <w:t>свое мнение о прочитанном произведении.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поступки героев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lastRenderedPageBreak/>
              <w:t>124</w:t>
            </w:r>
          </w:p>
        </w:tc>
        <w:tc>
          <w:tcPr>
            <w:tcW w:w="5588" w:type="dxa"/>
          </w:tcPr>
          <w:p w:rsidR="00E37DFA" w:rsidRPr="00122794" w:rsidRDefault="00E37DFA" w:rsidP="00B60704">
            <w:pPr>
              <w:pStyle w:val="aa"/>
            </w:pPr>
            <w:r>
              <w:t>Д</w:t>
            </w:r>
            <w:r w:rsidRPr="00122794">
              <w:t xml:space="preserve">. Свифт «Путешествие Гулливера».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 xml:space="preserve">и </w:t>
            </w: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диалоги выразительно.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Составлять</w:t>
            </w:r>
            <w:r w:rsidRPr="00122794">
              <w:t xml:space="preserve"> рассказ о герое, используя авторский текст. </w:t>
            </w:r>
            <w:r w:rsidRPr="00122794">
              <w:rPr>
                <w:b/>
                <w:bCs/>
              </w:rPr>
              <w:t xml:space="preserve">Высказывать </w:t>
            </w:r>
            <w:r w:rsidRPr="00122794">
              <w:t>свое мнение о прочитанном произведении.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поступки героев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125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Г.</w:t>
            </w:r>
            <w:r w:rsidRPr="00122794">
              <w:t>Х. Андерсе</w:t>
            </w:r>
            <w:r>
              <w:t xml:space="preserve">н «Русалочка».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 xml:space="preserve">и </w:t>
            </w: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диалоги выразительно.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Пересказывать</w:t>
            </w:r>
            <w:r w:rsidRPr="00122794">
              <w:t xml:space="preserve"> самые интересные эпизоды из произведений от лица героев произведений.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126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Персонажи сказки Г.</w:t>
            </w:r>
            <w:r w:rsidRPr="00122794">
              <w:t>Х. Андерсен</w:t>
            </w:r>
            <w:r>
              <w:t>а</w:t>
            </w:r>
            <w:r w:rsidRPr="00122794">
              <w:t xml:space="preserve"> «</w:t>
            </w:r>
            <w:r>
              <w:t xml:space="preserve">Русалочка».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 xml:space="preserve">и </w:t>
            </w: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диалоги выразительно.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Составлять</w:t>
            </w:r>
            <w:r w:rsidRPr="00122794">
              <w:t xml:space="preserve"> рассказ о герое, используя авторский текст. </w:t>
            </w:r>
            <w:r w:rsidRPr="00122794">
              <w:rPr>
                <w:b/>
                <w:bCs/>
              </w:rPr>
              <w:t xml:space="preserve">Высказывать </w:t>
            </w:r>
            <w:r w:rsidRPr="00122794">
              <w:t xml:space="preserve">свое мнение о прочитанном </w:t>
            </w:r>
            <w:proofErr w:type="spellStart"/>
            <w:r w:rsidRPr="00122794">
              <w:t>произведении.</w:t>
            </w:r>
            <w:r w:rsidRPr="00122794">
              <w:rPr>
                <w:b/>
                <w:bCs/>
              </w:rPr>
              <w:t>Характеризовать</w:t>
            </w:r>
            <w:proofErr w:type="spellEnd"/>
            <w:r w:rsidRPr="00122794">
              <w:t xml:space="preserve"> поступки героев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127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Г.</w:t>
            </w:r>
            <w:r w:rsidRPr="00122794">
              <w:t xml:space="preserve">Х. Андерсен «Русалочка». </w:t>
            </w:r>
            <w:r>
              <w:t>Авторская сказка.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 xml:space="preserve">и </w:t>
            </w: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диалоги выразительно.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Составлять</w:t>
            </w:r>
            <w:r w:rsidRPr="00122794">
              <w:t xml:space="preserve"> рассказ о герое, используя авторский текст. </w:t>
            </w:r>
            <w:r w:rsidRPr="00122794">
              <w:rPr>
                <w:b/>
                <w:bCs/>
              </w:rPr>
              <w:t xml:space="preserve">Высказывать </w:t>
            </w:r>
            <w:r w:rsidRPr="00122794">
              <w:t xml:space="preserve">свое мнение о прочитанном </w:t>
            </w:r>
            <w:proofErr w:type="spellStart"/>
            <w:r w:rsidRPr="00122794">
              <w:t>произведении.</w:t>
            </w:r>
            <w:r w:rsidRPr="00122794">
              <w:rPr>
                <w:b/>
                <w:bCs/>
              </w:rPr>
              <w:t>Характеризовать</w:t>
            </w:r>
            <w:proofErr w:type="spellEnd"/>
            <w:r w:rsidRPr="00122794">
              <w:t xml:space="preserve"> поступки героев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6E463C" w:rsidRDefault="00E37DFA" w:rsidP="00850C20">
            <w:pPr>
              <w:pStyle w:val="aa"/>
            </w:pPr>
            <w:r w:rsidRPr="006E463C">
              <w:t>128-129</w:t>
            </w:r>
          </w:p>
        </w:tc>
        <w:tc>
          <w:tcPr>
            <w:tcW w:w="5588" w:type="dxa"/>
          </w:tcPr>
          <w:p w:rsidR="00E37DFA" w:rsidRPr="006E463C" w:rsidRDefault="00E37DFA" w:rsidP="00B60704">
            <w:pPr>
              <w:pStyle w:val="aa"/>
            </w:pPr>
            <w:r w:rsidRPr="006E463C">
              <w:t xml:space="preserve">Г.Х. Андерсен «Русалочка». </w:t>
            </w:r>
          </w:p>
        </w:tc>
        <w:tc>
          <w:tcPr>
            <w:tcW w:w="8022" w:type="dxa"/>
          </w:tcPr>
          <w:p w:rsidR="00E37DFA" w:rsidRPr="006E463C" w:rsidRDefault="00E37DFA" w:rsidP="00850C20">
            <w:pPr>
              <w:pStyle w:val="aa"/>
            </w:pPr>
            <w:r w:rsidRPr="006E463C">
              <w:rPr>
                <w:b/>
                <w:bCs/>
              </w:rPr>
              <w:t xml:space="preserve">Планировать </w:t>
            </w:r>
            <w:r w:rsidRPr="006E463C">
              <w:t>работу на уроке.</w:t>
            </w:r>
          </w:p>
          <w:p w:rsidR="00E37DFA" w:rsidRPr="006E463C" w:rsidRDefault="00E37DFA" w:rsidP="00850C20">
            <w:pPr>
              <w:pStyle w:val="aa"/>
            </w:pPr>
            <w:r w:rsidRPr="006E463C">
              <w:rPr>
                <w:b/>
                <w:bCs/>
              </w:rPr>
              <w:t xml:space="preserve">Читать </w:t>
            </w:r>
            <w:r w:rsidRPr="006E463C">
              <w:t xml:space="preserve">и </w:t>
            </w:r>
            <w:r w:rsidRPr="006E463C">
              <w:rPr>
                <w:b/>
                <w:bCs/>
              </w:rPr>
              <w:t>воспринимать</w:t>
            </w:r>
            <w:r w:rsidRPr="006E463C">
              <w:t xml:space="preserve"> на слух художественное произведение, </w:t>
            </w:r>
            <w:r w:rsidRPr="006E463C">
              <w:rPr>
                <w:b/>
                <w:bCs/>
              </w:rPr>
              <w:t>читать</w:t>
            </w:r>
            <w:r w:rsidRPr="006E463C">
              <w:t xml:space="preserve"> диалоги выразительно.</w:t>
            </w:r>
          </w:p>
          <w:p w:rsidR="00E37DFA" w:rsidRPr="006E463C" w:rsidRDefault="00E37DFA" w:rsidP="00850C20">
            <w:pPr>
              <w:pStyle w:val="aa"/>
              <w:rPr>
                <w:b/>
                <w:bCs/>
              </w:rPr>
            </w:pPr>
            <w:r w:rsidRPr="006E463C">
              <w:rPr>
                <w:b/>
                <w:bCs/>
              </w:rPr>
              <w:t xml:space="preserve">Высказывать </w:t>
            </w:r>
            <w:r w:rsidRPr="006E463C">
              <w:t>свое мнение о прочитанном произведении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6E463C" w:rsidRDefault="00E37DFA" w:rsidP="00850C20">
            <w:pPr>
              <w:pStyle w:val="aa"/>
            </w:pPr>
            <w:r w:rsidRPr="006E463C">
              <w:t>130</w:t>
            </w:r>
          </w:p>
        </w:tc>
        <w:tc>
          <w:tcPr>
            <w:tcW w:w="5588" w:type="dxa"/>
          </w:tcPr>
          <w:p w:rsidR="00E37DFA" w:rsidRPr="006E463C" w:rsidRDefault="00E37DFA" w:rsidP="00850C20">
            <w:pPr>
              <w:pStyle w:val="aa"/>
            </w:pPr>
            <w:r w:rsidRPr="006E463C">
              <w:t xml:space="preserve">Тема первой любви в произведении М. Твена «Приключения Тома </w:t>
            </w:r>
            <w:proofErr w:type="spellStart"/>
            <w:r w:rsidRPr="006E463C">
              <w:t>Сойера</w:t>
            </w:r>
            <w:proofErr w:type="spellEnd"/>
            <w:r w:rsidRPr="006E463C">
              <w:t xml:space="preserve">». </w:t>
            </w:r>
          </w:p>
        </w:tc>
        <w:tc>
          <w:tcPr>
            <w:tcW w:w="8022" w:type="dxa"/>
          </w:tcPr>
          <w:p w:rsidR="00E37DFA" w:rsidRPr="006E463C" w:rsidRDefault="00E37DFA" w:rsidP="00850C20">
            <w:pPr>
              <w:pStyle w:val="aa"/>
            </w:pPr>
            <w:r w:rsidRPr="006E463C">
              <w:rPr>
                <w:b/>
                <w:bCs/>
              </w:rPr>
              <w:t xml:space="preserve">Планировать </w:t>
            </w:r>
            <w:r w:rsidRPr="006E463C">
              <w:t>работу на уроке.</w:t>
            </w:r>
          </w:p>
          <w:p w:rsidR="00E37DFA" w:rsidRPr="006E463C" w:rsidRDefault="00E37DFA" w:rsidP="00850C20">
            <w:pPr>
              <w:pStyle w:val="aa"/>
              <w:rPr>
                <w:b/>
                <w:bCs/>
              </w:rPr>
            </w:pPr>
            <w:r w:rsidRPr="006E463C">
              <w:rPr>
                <w:b/>
                <w:bCs/>
              </w:rPr>
              <w:t xml:space="preserve">Читать </w:t>
            </w:r>
            <w:r w:rsidRPr="006E463C">
              <w:t xml:space="preserve">и </w:t>
            </w:r>
            <w:r w:rsidRPr="006E463C">
              <w:rPr>
                <w:b/>
                <w:bCs/>
              </w:rPr>
              <w:t>воспринимать</w:t>
            </w:r>
            <w:r w:rsidRPr="006E463C">
              <w:t xml:space="preserve"> на слух художественное произведение, </w:t>
            </w:r>
            <w:r w:rsidRPr="006E463C">
              <w:rPr>
                <w:b/>
                <w:bCs/>
              </w:rPr>
              <w:t>читать</w:t>
            </w:r>
            <w:r w:rsidRPr="006E463C">
              <w:t xml:space="preserve"> диалоги выразительно</w:t>
            </w:r>
          </w:p>
          <w:p w:rsidR="00E37DFA" w:rsidRPr="006E463C" w:rsidRDefault="00E37DFA" w:rsidP="00850C20">
            <w:pPr>
              <w:pStyle w:val="aa"/>
            </w:pPr>
            <w:r w:rsidRPr="006E463C">
              <w:rPr>
                <w:b/>
                <w:bCs/>
              </w:rPr>
              <w:t>Составлять</w:t>
            </w:r>
            <w:r w:rsidRPr="006E463C">
              <w:t xml:space="preserve"> рассказ о герое, используя авторский текст. </w:t>
            </w:r>
            <w:r w:rsidRPr="006E463C">
              <w:rPr>
                <w:b/>
                <w:bCs/>
              </w:rPr>
              <w:t xml:space="preserve">Высказывать </w:t>
            </w:r>
            <w:r w:rsidRPr="006E463C">
              <w:t>свое мнение о прочитанном произведении.</w:t>
            </w:r>
          </w:p>
          <w:p w:rsidR="00E37DFA" w:rsidRPr="006E463C" w:rsidRDefault="00E37DFA" w:rsidP="00850C20">
            <w:pPr>
              <w:pStyle w:val="aa"/>
            </w:pPr>
            <w:r w:rsidRPr="006E463C">
              <w:rPr>
                <w:b/>
                <w:bCs/>
              </w:rPr>
              <w:t>Характеризовать</w:t>
            </w:r>
            <w:r w:rsidRPr="006E463C">
              <w:t xml:space="preserve"> поступки героев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131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М.</w:t>
            </w:r>
            <w:r w:rsidRPr="00122794">
              <w:t xml:space="preserve"> Твен «Приключения Тома </w:t>
            </w:r>
            <w:proofErr w:type="spellStart"/>
            <w:r w:rsidRPr="00122794">
              <w:t>Сойера</w:t>
            </w:r>
            <w:proofErr w:type="spellEnd"/>
            <w:r w:rsidRPr="00122794">
              <w:t xml:space="preserve">». </w:t>
            </w:r>
            <w:r>
              <w:t>Характеристика персонажей.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 xml:space="preserve">и </w:t>
            </w: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</w:t>
            </w:r>
            <w:r w:rsidRPr="00122794">
              <w:rPr>
                <w:b/>
                <w:bCs/>
              </w:rPr>
              <w:t>читать</w:t>
            </w:r>
            <w:r w:rsidRPr="00122794">
              <w:t>диалоги выразительно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поступки героев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lastRenderedPageBreak/>
              <w:t>132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 w:rsidRPr="00122794">
              <w:t xml:space="preserve">«Приключения Тома </w:t>
            </w:r>
            <w:proofErr w:type="spellStart"/>
            <w:r w:rsidRPr="00122794">
              <w:t>Сойера</w:t>
            </w:r>
            <w:proofErr w:type="spellEnd"/>
            <w:r w:rsidRPr="00122794">
              <w:t>».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 xml:space="preserve">и </w:t>
            </w: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диалоги выразительно.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Составлять</w:t>
            </w:r>
            <w:r w:rsidRPr="00122794">
              <w:t xml:space="preserve"> рассказ о герое, используя авторский текст. </w:t>
            </w:r>
            <w:r w:rsidRPr="00122794">
              <w:rPr>
                <w:b/>
                <w:bCs/>
              </w:rPr>
              <w:t xml:space="preserve">Высказывать </w:t>
            </w:r>
            <w:r w:rsidRPr="00122794">
              <w:t>свое мнение о прочитанном произведении.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поступки героев произведения.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133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Библейские сказания. </w:t>
            </w:r>
            <w:proofErr w:type="spellStart"/>
            <w:r w:rsidRPr="00122794">
              <w:t>С</w:t>
            </w:r>
            <w:r>
              <w:t>ельма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Лагерлеф «Святая ночь</w:t>
            </w:r>
            <w:r w:rsidRPr="00122794">
              <w:t xml:space="preserve">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поступки героев произведения.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Высказывать </w:t>
            </w:r>
            <w:r w:rsidRPr="00122794">
              <w:t>свое мнение о прочитанном произведении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134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 xml:space="preserve">Сказания о Христе. </w:t>
            </w:r>
            <w:r w:rsidRPr="00122794">
              <w:t xml:space="preserve">С.  Лагерлеф «В Назарете». 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 xml:space="preserve">и </w:t>
            </w: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диалоги выразительно.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>Характеризовать</w:t>
            </w:r>
            <w:r w:rsidRPr="00122794">
              <w:t xml:space="preserve"> поступки героев произведения.</w:t>
            </w:r>
            <w:r w:rsidRPr="00122794">
              <w:rPr>
                <w:b/>
                <w:bCs/>
              </w:rPr>
              <w:t xml:space="preserve"> Высказывать </w:t>
            </w:r>
            <w:r w:rsidRPr="00122794">
              <w:t>свое мнение о прочитанном произведении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</w:pPr>
            <w:r>
              <w:t>135</w:t>
            </w:r>
          </w:p>
        </w:tc>
        <w:tc>
          <w:tcPr>
            <w:tcW w:w="5588" w:type="dxa"/>
          </w:tcPr>
          <w:p w:rsidR="00E37DFA" w:rsidRPr="00122794" w:rsidRDefault="00E37DFA" w:rsidP="00850C20">
            <w:pPr>
              <w:pStyle w:val="aa"/>
            </w:pPr>
            <w:r>
              <w:t>Проверим себя и свои достижения.</w:t>
            </w:r>
          </w:p>
        </w:tc>
        <w:tc>
          <w:tcPr>
            <w:tcW w:w="8022" w:type="dxa"/>
          </w:tcPr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Планировать </w:t>
            </w:r>
            <w:r w:rsidRPr="00122794">
              <w:t>работу на уроке.</w:t>
            </w:r>
          </w:p>
          <w:p w:rsidR="00E37DFA" w:rsidRPr="00122794" w:rsidRDefault="00E37DFA" w:rsidP="00850C20">
            <w:pPr>
              <w:pStyle w:val="aa"/>
            </w:pPr>
            <w:r w:rsidRPr="00122794">
              <w:rPr>
                <w:b/>
                <w:bCs/>
              </w:rPr>
              <w:t xml:space="preserve">Читать </w:t>
            </w:r>
            <w:r w:rsidRPr="00122794">
              <w:t xml:space="preserve">и </w:t>
            </w:r>
            <w:r w:rsidRPr="00122794">
              <w:rPr>
                <w:b/>
                <w:bCs/>
              </w:rPr>
              <w:t>воспринимать</w:t>
            </w:r>
            <w:r w:rsidRPr="00122794">
              <w:t xml:space="preserve"> на слух художественное произведение, </w:t>
            </w:r>
            <w:r w:rsidRPr="00122794">
              <w:rPr>
                <w:b/>
                <w:bCs/>
              </w:rPr>
              <w:t>читать</w:t>
            </w:r>
            <w:r w:rsidRPr="00122794">
              <w:t xml:space="preserve"> диалоги выразительно.</w:t>
            </w:r>
          </w:p>
          <w:p w:rsidR="00E37DFA" w:rsidRPr="00122794" w:rsidRDefault="00E37DFA" w:rsidP="00850C20">
            <w:pPr>
              <w:pStyle w:val="aa"/>
              <w:rPr>
                <w:b/>
                <w:bCs/>
              </w:rPr>
            </w:pPr>
            <w:r w:rsidRPr="00122794">
              <w:rPr>
                <w:b/>
                <w:bCs/>
              </w:rPr>
              <w:t xml:space="preserve">Высказывать </w:t>
            </w:r>
            <w:r w:rsidRPr="00122794">
              <w:t>свое мнение о прочитанном произведении</w:t>
            </w:r>
          </w:p>
        </w:tc>
      </w:tr>
      <w:tr w:rsidR="00E37DFA" w:rsidRPr="00122794" w:rsidTr="00626FF6">
        <w:trPr>
          <w:trHeight w:val="146"/>
        </w:trPr>
        <w:tc>
          <w:tcPr>
            <w:tcW w:w="1416" w:type="dxa"/>
          </w:tcPr>
          <w:p w:rsidR="00E37DFA" w:rsidRPr="00122794" w:rsidRDefault="00E37DFA" w:rsidP="00850C20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136</w:t>
            </w:r>
          </w:p>
        </w:tc>
        <w:tc>
          <w:tcPr>
            <w:tcW w:w="5588" w:type="dxa"/>
          </w:tcPr>
          <w:p w:rsidR="00E37DFA" w:rsidRPr="00122794" w:rsidRDefault="00E37DFA" w:rsidP="00B60704">
            <w:pPr>
              <w:pStyle w:val="aa"/>
            </w:pPr>
            <w:r w:rsidRPr="00122794">
              <w:t>Обобщающий урок по разделу «Зарубежная литература»</w:t>
            </w:r>
          </w:p>
        </w:tc>
        <w:tc>
          <w:tcPr>
            <w:tcW w:w="8022" w:type="dxa"/>
          </w:tcPr>
          <w:p w:rsidR="00E37DFA" w:rsidRPr="00D875CA" w:rsidRDefault="00E37DFA" w:rsidP="00850C20">
            <w:pPr>
              <w:pStyle w:val="aa"/>
            </w:pPr>
            <w:r w:rsidRPr="00122794">
              <w:rPr>
                <w:b/>
                <w:bCs/>
              </w:rPr>
              <w:t>Проверять</w:t>
            </w:r>
            <w:r w:rsidRPr="00122794">
              <w:t xml:space="preserve"> себя и самостоятельно оценивать свои достижения.</w:t>
            </w:r>
          </w:p>
        </w:tc>
      </w:tr>
    </w:tbl>
    <w:p w:rsidR="006F38A6" w:rsidRPr="00122794" w:rsidRDefault="006F38A6" w:rsidP="005D6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38A6" w:rsidRPr="00122794" w:rsidSect="000827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9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21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5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/>
      </w:rPr>
    </w:lvl>
  </w:abstractNum>
  <w:abstractNum w:abstractNumId="27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8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1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2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3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4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5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6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7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8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9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1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2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3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4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5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6">
    <w:nsid w:val="65681E7C"/>
    <w:multiLevelType w:val="hybridMultilevel"/>
    <w:tmpl w:val="98A0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024"/>
    <w:rsid w:val="000021B1"/>
    <w:rsid w:val="0000551D"/>
    <w:rsid w:val="00010C9B"/>
    <w:rsid w:val="00010D61"/>
    <w:rsid w:val="00015303"/>
    <w:rsid w:val="00056B84"/>
    <w:rsid w:val="00060B4C"/>
    <w:rsid w:val="00061B34"/>
    <w:rsid w:val="00064C30"/>
    <w:rsid w:val="0008274D"/>
    <w:rsid w:val="00091DB9"/>
    <w:rsid w:val="000A0BD5"/>
    <w:rsid w:val="000A721D"/>
    <w:rsid w:val="000B01AF"/>
    <w:rsid w:val="000B3856"/>
    <w:rsid w:val="000E29C0"/>
    <w:rsid w:val="000E428B"/>
    <w:rsid w:val="000F5345"/>
    <w:rsid w:val="000F73DA"/>
    <w:rsid w:val="00106CF5"/>
    <w:rsid w:val="00117D76"/>
    <w:rsid w:val="00122794"/>
    <w:rsid w:val="00125735"/>
    <w:rsid w:val="00135A07"/>
    <w:rsid w:val="00135A8D"/>
    <w:rsid w:val="00141382"/>
    <w:rsid w:val="00142F0E"/>
    <w:rsid w:val="00151C85"/>
    <w:rsid w:val="00155C22"/>
    <w:rsid w:val="001726B4"/>
    <w:rsid w:val="00185293"/>
    <w:rsid w:val="00185E32"/>
    <w:rsid w:val="00192BE8"/>
    <w:rsid w:val="001B1861"/>
    <w:rsid w:val="001B68C0"/>
    <w:rsid w:val="001C170B"/>
    <w:rsid w:val="001C7311"/>
    <w:rsid w:val="0021246C"/>
    <w:rsid w:val="00212926"/>
    <w:rsid w:val="0021325A"/>
    <w:rsid w:val="00224087"/>
    <w:rsid w:val="0023182C"/>
    <w:rsid w:val="00247B9A"/>
    <w:rsid w:val="00257459"/>
    <w:rsid w:val="002741CD"/>
    <w:rsid w:val="002764B9"/>
    <w:rsid w:val="00280F89"/>
    <w:rsid w:val="002825A5"/>
    <w:rsid w:val="002B23B7"/>
    <w:rsid w:val="002B30E4"/>
    <w:rsid w:val="002C13B7"/>
    <w:rsid w:val="002D43F6"/>
    <w:rsid w:val="002D739E"/>
    <w:rsid w:val="002E4A0C"/>
    <w:rsid w:val="002E4A3F"/>
    <w:rsid w:val="003152F6"/>
    <w:rsid w:val="00330B57"/>
    <w:rsid w:val="00334513"/>
    <w:rsid w:val="00337C98"/>
    <w:rsid w:val="003402ED"/>
    <w:rsid w:val="00355BFA"/>
    <w:rsid w:val="00361BFA"/>
    <w:rsid w:val="0037718F"/>
    <w:rsid w:val="00392097"/>
    <w:rsid w:val="00392261"/>
    <w:rsid w:val="00392B63"/>
    <w:rsid w:val="00392B71"/>
    <w:rsid w:val="003A22AE"/>
    <w:rsid w:val="003B42A6"/>
    <w:rsid w:val="003C2EA3"/>
    <w:rsid w:val="003D13A2"/>
    <w:rsid w:val="003D456B"/>
    <w:rsid w:val="003D4841"/>
    <w:rsid w:val="003D63B4"/>
    <w:rsid w:val="003E4710"/>
    <w:rsid w:val="003E54BB"/>
    <w:rsid w:val="00412154"/>
    <w:rsid w:val="00417C54"/>
    <w:rsid w:val="004465C6"/>
    <w:rsid w:val="00446FC8"/>
    <w:rsid w:val="00456315"/>
    <w:rsid w:val="004601C9"/>
    <w:rsid w:val="00463F00"/>
    <w:rsid w:val="0047426C"/>
    <w:rsid w:val="00492927"/>
    <w:rsid w:val="00492CA5"/>
    <w:rsid w:val="004D3E60"/>
    <w:rsid w:val="004E78D2"/>
    <w:rsid w:val="004F4947"/>
    <w:rsid w:val="0050621E"/>
    <w:rsid w:val="00523D1C"/>
    <w:rsid w:val="00555657"/>
    <w:rsid w:val="00557061"/>
    <w:rsid w:val="005618BA"/>
    <w:rsid w:val="00563BD3"/>
    <w:rsid w:val="00571A9A"/>
    <w:rsid w:val="00572E89"/>
    <w:rsid w:val="005738BB"/>
    <w:rsid w:val="00576354"/>
    <w:rsid w:val="00576438"/>
    <w:rsid w:val="0058764D"/>
    <w:rsid w:val="005D69F0"/>
    <w:rsid w:val="005E0051"/>
    <w:rsid w:val="005E0BE1"/>
    <w:rsid w:val="005F0B8A"/>
    <w:rsid w:val="0061066B"/>
    <w:rsid w:val="0062437B"/>
    <w:rsid w:val="00626FF6"/>
    <w:rsid w:val="00630D38"/>
    <w:rsid w:val="006335F1"/>
    <w:rsid w:val="00652BCD"/>
    <w:rsid w:val="00672E4B"/>
    <w:rsid w:val="00675A7E"/>
    <w:rsid w:val="00681DF4"/>
    <w:rsid w:val="006843C1"/>
    <w:rsid w:val="006931ED"/>
    <w:rsid w:val="00697312"/>
    <w:rsid w:val="006B0D3C"/>
    <w:rsid w:val="006B6496"/>
    <w:rsid w:val="006D38E0"/>
    <w:rsid w:val="006E463C"/>
    <w:rsid w:val="006E7D66"/>
    <w:rsid w:val="006F38A6"/>
    <w:rsid w:val="006F3938"/>
    <w:rsid w:val="00704228"/>
    <w:rsid w:val="0070680C"/>
    <w:rsid w:val="00706C52"/>
    <w:rsid w:val="0073723A"/>
    <w:rsid w:val="007537DE"/>
    <w:rsid w:val="00753FDE"/>
    <w:rsid w:val="00773A40"/>
    <w:rsid w:val="00781165"/>
    <w:rsid w:val="007925A5"/>
    <w:rsid w:val="007C0EE8"/>
    <w:rsid w:val="00820664"/>
    <w:rsid w:val="008214B8"/>
    <w:rsid w:val="0082312B"/>
    <w:rsid w:val="0083075E"/>
    <w:rsid w:val="00836DE3"/>
    <w:rsid w:val="00837A23"/>
    <w:rsid w:val="00840C66"/>
    <w:rsid w:val="00850C20"/>
    <w:rsid w:val="00855BD1"/>
    <w:rsid w:val="0086360F"/>
    <w:rsid w:val="00887C10"/>
    <w:rsid w:val="008A0F03"/>
    <w:rsid w:val="008A1C03"/>
    <w:rsid w:val="008D4BFF"/>
    <w:rsid w:val="008D66D3"/>
    <w:rsid w:val="008F7017"/>
    <w:rsid w:val="0090283D"/>
    <w:rsid w:val="00912157"/>
    <w:rsid w:val="00912F7B"/>
    <w:rsid w:val="00914C99"/>
    <w:rsid w:val="009258EC"/>
    <w:rsid w:val="009325E8"/>
    <w:rsid w:val="00934147"/>
    <w:rsid w:val="00941AEE"/>
    <w:rsid w:val="00944BAD"/>
    <w:rsid w:val="009565F5"/>
    <w:rsid w:val="009571A6"/>
    <w:rsid w:val="00971154"/>
    <w:rsid w:val="00984C33"/>
    <w:rsid w:val="00986090"/>
    <w:rsid w:val="009B414D"/>
    <w:rsid w:val="009C2B21"/>
    <w:rsid w:val="009D2114"/>
    <w:rsid w:val="009D476D"/>
    <w:rsid w:val="009E7452"/>
    <w:rsid w:val="009F78A1"/>
    <w:rsid w:val="00A36141"/>
    <w:rsid w:val="00A3624D"/>
    <w:rsid w:val="00A54E92"/>
    <w:rsid w:val="00A60873"/>
    <w:rsid w:val="00A7080A"/>
    <w:rsid w:val="00A70ED4"/>
    <w:rsid w:val="00A757E3"/>
    <w:rsid w:val="00A82CDC"/>
    <w:rsid w:val="00A842A0"/>
    <w:rsid w:val="00AA234C"/>
    <w:rsid w:val="00AA5630"/>
    <w:rsid w:val="00AB2FBA"/>
    <w:rsid w:val="00AB4483"/>
    <w:rsid w:val="00AC4738"/>
    <w:rsid w:val="00AD7388"/>
    <w:rsid w:val="00AE3AF6"/>
    <w:rsid w:val="00AE6B8E"/>
    <w:rsid w:val="00B02BC6"/>
    <w:rsid w:val="00B07F75"/>
    <w:rsid w:val="00B171EC"/>
    <w:rsid w:val="00B20158"/>
    <w:rsid w:val="00B368FF"/>
    <w:rsid w:val="00B5723F"/>
    <w:rsid w:val="00B60704"/>
    <w:rsid w:val="00B66859"/>
    <w:rsid w:val="00B76721"/>
    <w:rsid w:val="00B97366"/>
    <w:rsid w:val="00BA00E1"/>
    <w:rsid w:val="00BA3790"/>
    <w:rsid w:val="00BA6057"/>
    <w:rsid w:val="00BB6BCA"/>
    <w:rsid w:val="00BC28BF"/>
    <w:rsid w:val="00BC723B"/>
    <w:rsid w:val="00BD02E7"/>
    <w:rsid w:val="00BD3592"/>
    <w:rsid w:val="00BE17AB"/>
    <w:rsid w:val="00BE4050"/>
    <w:rsid w:val="00BE6B7A"/>
    <w:rsid w:val="00BF090E"/>
    <w:rsid w:val="00C014FF"/>
    <w:rsid w:val="00C10866"/>
    <w:rsid w:val="00C23CF5"/>
    <w:rsid w:val="00C42024"/>
    <w:rsid w:val="00C50F8B"/>
    <w:rsid w:val="00C64B84"/>
    <w:rsid w:val="00C66868"/>
    <w:rsid w:val="00C76A4F"/>
    <w:rsid w:val="00CF21C0"/>
    <w:rsid w:val="00CF641B"/>
    <w:rsid w:val="00D1557C"/>
    <w:rsid w:val="00D36DDF"/>
    <w:rsid w:val="00D43A5F"/>
    <w:rsid w:val="00D51BE5"/>
    <w:rsid w:val="00D53B98"/>
    <w:rsid w:val="00D573A0"/>
    <w:rsid w:val="00D64999"/>
    <w:rsid w:val="00D8133C"/>
    <w:rsid w:val="00D81DFE"/>
    <w:rsid w:val="00D875CA"/>
    <w:rsid w:val="00D9170F"/>
    <w:rsid w:val="00DA4E5B"/>
    <w:rsid w:val="00DB4A0A"/>
    <w:rsid w:val="00DC2FE3"/>
    <w:rsid w:val="00DC454A"/>
    <w:rsid w:val="00DD3AC1"/>
    <w:rsid w:val="00DE4D2D"/>
    <w:rsid w:val="00E0180A"/>
    <w:rsid w:val="00E050F2"/>
    <w:rsid w:val="00E14F86"/>
    <w:rsid w:val="00E24EDE"/>
    <w:rsid w:val="00E37DFA"/>
    <w:rsid w:val="00E37FC6"/>
    <w:rsid w:val="00E4452B"/>
    <w:rsid w:val="00E52E53"/>
    <w:rsid w:val="00E60472"/>
    <w:rsid w:val="00E7462D"/>
    <w:rsid w:val="00E750EA"/>
    <w:rsid w:val="00E81A05"/>
    <w:rsid w:val="00E93DF6"/>
    <w:rsid w:val="00EC546D"/>
    <w:rsid w:val="00EE2B97"/>
    <w:rsid w:val="00F03A3F"/>
    <w:rsid w:val="00F1035A"/>
    <w:rsid w:val="00F119FD"/>
    <w:rsid w:val="00F23C3A"/>
    <w:rsid w:val="00F419DF"/>
    <w:rsid w:val="00F4641B"/>
    <w:rsid w:val="00F47539"/>
    <w:rsid w:val="00F5104B"/>
    <w:rsid w:val="00F65CC7"/>
    <w:rsid w:val="00F9280B"/>
    <w:rsid w:val="00FA346B"/>
    <w:rsid w:val="00FA54FA"/>
    <w:rsid w:val="00FA691C"/>
    <w:rsid w:val="00FA7EB0"/>
    <w:rsid w:val="00FB1DEA"/>
    <w:rsid w:val="00FC3DE5"/>
    <w:rsid w:val="00FC4F7F"/>
    <w:rsid w:val="00FD3C01"/>
    <w:rsid w:val="00FD702D"/>
    <w:rsid w:val="00FE13D5"/>
    <w:rsid w:val="00FE584F"/>
    <w:rsid w:val="00FE5A9F"/>
    <w:rsid w:val="00FF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7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C66868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C66868"/>
    <w:pPr>
      <w:keepNext/>
      <w:spacing w:after="0" w:line="240" w:lineRule="auto"/>
      <w:jc w:val="center"/>
      <w:outlineLvl w:val="2"/>
    </w:pPr>
    <w:rPr>
      <w:rFonts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C66868"/>
    <w:pPr>
      <w:keepNext/>
      <w:spacing w:after="0" w:line="240" w:lineRule="auto"/>
      <w:jc w:val="center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66868"/>
    <w:rPr>
      <w:rFonts w:ascii="Cambria" w:hAnsi="Cambria"/>
      <w:b/>
      <w:color w:val="4F81BD"/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66868"/>
    <w:rPr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C66868"/>
    <w:rPr>
      <w:b/>
      <w:sz w:val="28"/>
      <w:lang w:val="ru-RU" w:eastAsia="ru-RU"/>
    </w:rPr>
  </w:style>
  <w:style w:type="paragraph" w:styleId="a3">
    <w:name w:val="Normal (Web)"/>
    <w:basedOn w:val="a"/>
    <w:uiPriority w:val="99"/>
    <w:rsid w:val="002E4A0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4">
    <w:name w:val="Table Grid"/>
    <w:basedOn w:val="a1"/>
    <w:uiPriority w:val="99"/>
    <w:rsid w:val="00E24E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24EDE"/>
    <w:pPr>
      <w:ind w:left="720"/>
    </w:pPr>
    <w:rPr>
      <w:lang w:eastAsia="en-US"/>
    </w:rPr>
  </w:style>
  <w:style w:type="character" w:styleId="a6">
    <w:name w:val="Strong"/>
    <w:uiPriority w:val="99"/>
    <w:qFormat/>
    <w:rsid w:val="006E7D66"/>
    <w:rPr>
      <w:rFonts w:cs="Times New Roman"/>
      <w:b/>
    </w:rPr>
  </w:style>
  <w:style w:type="character" w:styleId="a7">
    <w:name w:val="Emphasis"/>
    <w:uiPriority w:val="99"/>
    <w:qFormat/>
    <w:rsid w:val="006E7D66"/>
    <w:rPr>
      <w:rFonts w:cs="Times New Roman"/>
      <w:i/>
    </w:rPr>
  </w:style>
  <w:style w:type="paragraph" w:styleId="a8">
    <w:name w:val="Body Text"/>
    <w:basedOn w:val="a"/>
    <w:link w:val="a9"/>
    <w:uiPriority w:val="99"/>
    <w:rsid w:val="006E7D6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link w:val="a8"/>
    <w:uiPriority w:val="99"/>
    <w:locked/>
    <w:rsid w:val="006E7D66"/>
    <w:rPr>
      <w:rFonts w:ascii="Times New Roman" w:eastAsia="SimSun" w:hAnsi="Times New Roman"/>
      <w:kern w:val="1"/>
      <w:sz w:val="24"/>
      <w:lang w:eastAsia="hi-IN" w:bidi="hi-IN"/>
    </w:rPr>
  </w:style>
  <w:style w:type="paragraph" w:styleId="aa">
    <w:name w:val="No Spacing"/>
    <w:link w:val="ab"/>
    <w:uiPriority w:val="99"/>
    <w:qFormat/>
    <w:rsid w:val="00BA6057"/>
    <w:rPr>
      <w:rFonts w:ascii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BA6057"/>
    <w:rPr>
      <w:rFonts w:ascii="Times New Roman" w:hAnsi="Times New Roman"/>
      <w:sz w:val="24"/>
      <w:lang w:val="ru-RU" w:eastAsia="ru-RU"/>
    </w:rPr>
  </w:style>
  <w:style w:type="paragraph" w:customStyle="1" w:styleId="c2">
    <w:name w:val="c2"/>
    <w:basedOn w:val="a"/>
    <w:uiPriority w:val="99"/>
    <w:rsid w:val="00DC454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">
    <w:name w:val="c1"/>
    <w:uiPriority w:val="99"/>
    <w:rsid w:val="00DC454A"/>
    <w:rPr>
      <w:rFonts w:cs="Times New Roman"/>
    </w:rPr>
  </w:style>
  <w:style w:type="character" w:customStyle="1" w:styleId="c5">
    <w:name w:val="c5"/>
    <w:uiPriority w:val="99"/>
    <w:rsid w:val="00DC454A"/>
    <w:rPr>
      <w:rFonts w:cs="Times New Roman"/>
    </w:rPr>
  </w:style>
  <w:style w:type="paragraph" w:styleId="ac">
    <w:name w:val="Body Text Indent"/>
    <w:basedOn w:val="a"/>
    <w:link w:val="ad"/>
    <w:uiPriority w:val="99"/>
    <w:rsid w:val="00C66868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locked/>
    <w:rsid w:val="00C66868"/>
    <w:rPr>
      <w:color w:val="000000"/>
      <w:sz w:val="28"/>
      <w:lang w:val="ru-RU" w:eastAsia="ru-RU"/>
    </w:rPr>
  </w:style>
  <w:style w:type="paragraph" w:customStyle="1" w:styleId="31">
    <w:name w:val="Заголовок 3+"/>
    <w:basedOn w:val="a"/>
    <w:uiPriority w:val="99"/>
    <w:rsid w:val="00C6686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cs="Times New Roman"/>
      <w:b/>
      <w:bCs/>
      <w:sz w:val="28"/>
      <w:szCs w:val="28"/>
    </w:rPr>
  </w:style>
  <w:style w:type="character" w:customStyle="1" w:styleId="FontStyle19">
    <w:name w:val="Font Style19"/>
    <w:uiPriority w:val="99"/>
    <w:rsid w:val="00C66868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8EAF-E491-416C-A3EA-BFC35D17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28549</Words>
  <Characters>162730</Characters>
  <Application>Microsoft Office Word</Application>
  <DocSecurity>0</DocSecurity>
  <Lines>1356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School</cp:lastModifiedBy>
  <cp:revision>98</cp:revision>
  <cp:lastPrinted>2015-05-23T09:08:00Z</cp:lastPrinted>
  <dcterms:created xsi:type="dcterms:W3CDTF">2015-01-24T16:03:00Z</dcterms:created>
  <dcterms:modified xsi:type="dcterms:W3CDTF">2018-05-18T07:21:00Z</dcterms:modified>
</cp:coreProperties>
</file>